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8E" w:rsidRDefault="00717E8E" w:rsidP="00717E8E">
      <w:pPr>
        <w:tabs>
          <w:tab w:val="left" w:pos="3585"/>
        </w:tabs>
      </w:pPr>
      <w:r>
        <w:rPr>
          <w:noProof/>
          <w:lang w:eastAsia="pl-PL"/>
        </w:rPr>
        <w:drawing>
          <wp:anchor distT="0" distB="0" distL="114935" distR="114935" simplePos="0" relativeHeight="251659264" behindDoc="1" locked="0" layoutInCell="1" allowOverlap="1">
            <wp:simplePos x="0" y="0"/>
            <wp:positionH relativeFrom="column">
              <wp:posOffset>457200</wp:posOffset>
            </wp:positionH>
            <wp:positionV relativeFrom="paragraph">
              <wp:posOffset>-571500</wp:posOffset>
            </wp:positionV>
            <wp:extent cx="1255395" cy="1255395"/>
            <wp:effectExtent l="0" t="0" r="1905" b="190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10" t="-110" r="-110" b="-110"/>
                    <a:stretch>
                      <a:fillRect/>
                    </a:stretch>
                  </pic:blipFill>
                  <pic:spPr bwMode="auto">
                    <a:xfrm>
                      <a:off x="0" y="0"/>
                      <a:ext cx="12553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5408" behindDoc="1" locked="0" layoutInCell="1" allowOverlap="1">
            <wp:simplePos x="0" y="0"/>
            <wp:positionH relativeFrom="column">
              <wp:posOffset>2171700</wp:posOffset>
            </wp:positionH>
            <wp:positionV relativeFrom="paragraph">
              <wp:posOffset>-571500</wp:posOffset>
            </wp:positionV>
            <wp:extent cx="3198495" cy="1430655"/>
            <wp:effectExtent l="0" t="0" r="190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l="-27" t="-64" r="-27" b="-64"/>
                    <a:stretch>
                      <a:fillRect/>
                    </a:stretch>
                  </pic:blipFill>
                  <pic:spPr bwMode="auto">
                    <a:xfrm>
                      <a:off x="0" y="0"/>
                      <a:ext cx="3198495" cy="143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inline distT="0" distB="0" distL="0" distR="0">
                <wp:extent cx="635" cy="635"/>
                <wp:effectExtent l="0" t="0" r="3810" b="1905"/>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099BC3D" id="Prostokąt 10"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y5wIAACM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" stroked="f" strokecolor="#3465a4">
                <v:stroke joinstyle="round"/>
                <w10:anchorlock/>
              </v:rect>
            </w:pict>
          </mc:Fallback>
        </mc:AlternateContent>
      </w:r>
      <w:r>
        <w:tab/>
      </w:r>
      <w:r>
        <w:rPr>
          <w:noProof/>
          <w:lang w:eastAsia="pl-PL"/>
        </w:rPr>
        <mc:AlternateContent>
          <mc:Choice Requires="wps">
            <w:drawing>
              <wp:inline distT="0" distB="0" distL="0" distR="0">
                <wp:extent cx="635" cy="635"/>
                <wp:effectExtent l="0" t="0" r="3810" b="1905"/>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247E905" id="Prostokąt 9"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JZ5QIAACE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" stroked="f" strokecolor="#3465a4">
                <v:stroke joinstyle="round"/>
                <w10:anchorlock/>
              </v:rect>
            </w:pict>
          </mc:Fallback>
        </mc:AlternateContent>
      </w:r>
      <w:r>
        <w:rPr>
          <w:noProof/>
          <w:lang w:eastAsia="pl-PL"/>
        </w:rPr>
        <mc:AlternateContent>
          <mc:Choice Requires="wps">
            <w:drawing>
              <wp:inline distT="0" distB="0" distL="0" distR="0">
                <wp:extent cx="635" cy="635"/>
                <wp:effectExtent l="0" t="0" r="2540" b="1905"/>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6EC4745" id="Prostokąt 8"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" stroked="f" strokecolor="#3465a4">
                <v:stroke joinstyle="round"/>
                <w10:anchorlock/>
              </v:rect>
            </w:pict>
          </mc:Fallback>
        </mc:AlternateContent>
      </w:r>
    </w:p>
    <w:p w:rsidR="00717E8E" w:rsidRDefault="00717E8E" w:rsidP="00717E8E">
      <w:pPr>
        <w:jc w:val="center"/>
      </w:pPr>
    </w:p>
    <w:p w:rsidR="00717E8E" w:rsidRDefault="00717E8E" w:rsidP="00717E8E">
      <w:pPr>
        <w:jc w:val="center"/>
      </w:pPr>
    </w:p>
    <w:p w:rsidR="00717E8E" w:rsidRDefault="00717E8E" w:rsidP="00717E8E">
      <w:pPr>
        <w:jc w:val="center"/>
      </w:pPr>
    </w:p>
    <w:p w:rsidR="00717E8E" w:rsidRDefault="00717E8E" w:rsidP="00717E8E">
      <w:pPr>
        <w:jc w:val="center"/>
        <w:rPr>
          <w:b/>
          <w:sz w:val="32"/>
          <w:szCs w:val="32"/>
        </w:rPr>
      </w:pPr>
    </w:p>
    <w:p w:rsidR="009D3D24" w:rsidRDefault="009D3D24" w:rsidP="00717E8E">
      <w:pPr>
        <w:jc w:val="center"/>
        <w:rPr>
          <w:rFonts w:ascii="Verdana" w:hAnsi="Verdana" w:cs="Verdana"/>
          <w:b/>
          <w:sz w:val="32"/>
          <w:szCs w:val="32"/>
        </w:rPr>
      </w:pPr>
      <w:r>
        <w:rPr>
          <w:rFonts w:ascii="Verdana" w:hAnsi="Verdana" w:cs="Verdana"/>
          <w:b/>
          <w:sz w:val="32"/>
          <w:szCs w:val="32"/>
        </w:rPr>
        <w:t xml:space="preserve"> </w:t>
      </w:r>
      <w:r w:rsidR="00717E8E">
        <w:rPr>
          <w:rFonts w:ascii="Verdana" w:hAnsi="Verdana" w:cs="Verdana"/>
          <w:b/>
          <w:sz w:val="32"/>
          <w:szCs w:val="32"/>
        </w:rPr>
        <w:t>Wojewódzki</w:t>
      </w:r>
      <w:r>
        <w:rPr>
          <w:rFonts w:ascii="Verdana" w:hAnsi="Verdana" w:cs="Verdana"/>
          <w:b/>
          <w:sz w:val="32"/>
          <w:szCs w:val="32"/>
        </w:rPr>
        <w:t xml:space="preserve"> Interdyscyplinarny</w:t>
      </w:r>
      <w:r w:rsidR="00717E8E">
        <w:rPr>
          <w:rFonts w:ascii="Verdana" w:hAnsi="Verdana" w:cs="Verdana"/>
          <w:b/>
          <w:sz w:val="32"/>
          <w:szCs w:val="32"/>
        </w:rPr>
        <w:t xml:space="preserve"> Konkurs Pieśni </w:t>
      </w:r>
    </w:p>
    <w:p w:rsidR="00717E8E" w:rsidRDefault="00717E8E" w:rsidP="00717E8E">
      <w:pPr>
        <w:jc w:val="center"/>
      </w:pPr>
      <w:r>
        <w:rPr>
          <w:rFonts w:ascii="Verdana" w:hAnsi="Verdana" w:cs="Verdana"/>
          <w:b/>
          <w:sz w:val="32"/>
          <w:szCs w:val="32"/>
        </w:rPr>
        <w:t>i Piosenek Patriotycznych</w:t>
      </w:r>
    </w:p>
    <w:p w:rsidR="00717E8E" w:rsidRDefault="00717E8E" w:rsidP="00717E8E">
      <w:pPr>
        <w:jc w:val="center"/>
        <w:rPr>
          <w:rFonts w:ascii="Verdana" w:hAnsi="Verdana" w:cs="Verdana"/>
          <w:b/>
          <w:sz w:val="32"/>
          <w:szCs w:val="32"/>
        </w:rPr>
      </w:pPr>
    </w:p>
    <w:p w:rsidR="00717E8E" w:rsidRDefault="00717E8E" w:rsidP="00717E8E">
      <w:pPr>
        <w:jc w:val="center"/>
      </w:pPr>
      <w:r>
        <w:rPr>
          <w:rFonts w:ascii="Verdana" w:hAnsi="Verdana" w:cs="Verdana"/>
          <w:b/>
          <w:sz w:val="32"/>
          <w:szCs w:val="32"/>
        </w:rPr>
        <w:t>„Na Biało – Czerwoną Nutę”</w:t>
      </w:r>
    </w:p>
    <w:p w:rsidR="00717E8E" w:rsidRDefault="00717E8E" w:rsidP="00717E8E">
      <w:pPr>
        <w:rPr>
          <w:rFonts w:ascii="Verdana" w:hAnsi="Verdana" w:cs="Verdana"/>
          <w:b/>
          <w:sz w:val="32"/>
          <w:szCs w:val="32"/>
        </w:rPr>
      </w:pPr>
    </w:p>
    <w:p w:rsidR="00717E8E" w:rsidRDefault="00717E8E" w:rsidP="00717E8E">
      <w:pPr>
        <w:rPr>
          <w:rFonts w:ascii="Verdana" w:hAnsi="Verdana" w:cs="Verdana"/>
          <w:b/>
          <w:sz w:val="32"/>
          <w:szCs w:val="32"/>
        </w:rPr>
      </w:pPr>
    </w:p>
    <w:p w:rsidR="00717E8E" w:rsidRDefault="00717E8E" w:rsidP="00717E8E">
      <w:pPr>
        <w:rPr>
          <w:rFonts w:ascii="Verdana" w:hAnsi="Verdana" w:cs="Verdana"/>
          <w:b/>
          <w:sz w:val="32"/>
          <w:szCs w:val="32"/>
        </w:rPr>
      </w:pPr>
    </w:p>
    <w:p w:rsidR="00717E8E" w:rsidRDefault="00717E8E" w:rsidP="00717E8E"/>
    <w:p w:rsidR="00717E8E" w:rsidRDefault="00717E8E" w:rsidP="00717E8E">
      <w:pPr>
        <w:rPr>
          <w:lang w:eastAsia="pl-PL"/>
        </w:rPr>
      </w:pPr>
      <w:r>
        <w:rPr>
          <w:noProof/>
          <w:lang w:eastAsia="pl-PL"/>
        </w:rPr>
        <w:drawing>
          <wp:anchor distT="0" distB="0" distL="114935" distR="114935" simplePos="0" relativeHeight="251661312" behindDoc="1" locked="0" layoutInCell="1" allowOverlap="1">
            <wp:simplePos x="0" y="0"/>
            <wp:positionH relativeFrom="column">
              <wp:posOffset>0</wp:posOffset>
            </wp:positionH>
            <wp:positionV relativeFrom="paragraph">
              <wp:posOffset>48895</wp:posOffset>
            </wp:positionV>
            <wp:extent cx="6055995" cy="4034790"/>
            <wp:effectExtent l="0" t="0" r="1905" b="381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15" t="-23" r="-15" b="-23"/>
                    <a:stretch>
                      <a:fillRect/>
                    </a:stretch>
                  </pic:blipFill>
                  <pic:spPr bwMode="auto">
                    <a:xfrm>
                      <a:off x="0" y="0"/>
                      <a:ext cx="6055995" cy="4034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Pr>
        <w:rPr>
          <w:lang w:eastAsia="pl-PL"/>
        </w:rPr>
      </w:pPr>
    </w:p>
    <w:p w:rsidR="00717E8E" w:rsidRDefault="00717E8E" w:rsidP="00717E8E">
      <w:pPr>
        <w:rPr>
          <w:lang w:eastAsia="pl-PL"/>
        </w:rPr>
      </w:pPr>
    </w:p>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p w:rsidR="00717E8E" w:rsidRDefault="00717E8E" w:rsidP="00717E8E">
      <w:r>
        <w:rPr>
          <w:noProof/>
          <w:lang w:eastAsia="pl-PL"/>
        </w:rPr>
        <w:lastRenderedPageBreak/>
        <w:drawing>
          <wp:anchor distT="0" distB="0" distL="114935" distR="114935" simplePos="0" relativeHeight="251662336" behindDoc="1" locked="0" layoutInCell="1" allowOverlap="1">
            <wp:simplePos x="0" y="0"/>
            <wp:positionH relativeFrom="column">
              <wp:posOffset>4377055</wp:posOffset>
            </wp:positionH>
            <wp:positionV relativeFrom="paragraph">
              <wp:posOffset>-115570</wp:posOffset>
            </wp:positionV>
            <wp:extent cx="1369695" cy="1026795"/>
            <wp:effectExtent l="0" t="0" r="1905" b="190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 w:rsidR="00717E8E" w:rsidRDefault="00717E8E" w:rsidP="00717E8E">
      <w:pPr>
        <w:rPr>
          <w:lang w:eastAsia="pl-PL"/>
        </w:rPr>
      </w:pPr>
    </w:p>
    <w:p w:rsidR="00717E8E" w:rsidRDefault="00717E8E" w:rsidP="00717E8E">
      <w:pPr>
        <w:rPr>
          <w:lang w:eastAsia="pl-PL"/>
        </w:rPr>
      </w:pPr>
    </w:p>
    <w:p w:rsidR="00717E8E" w:rsidRDefault="00717E8E" w:rsidP="00717E8E">
      <w:pPr>
        <w:rPr>
          <w:lang w:eastAsia="pl-PL"/>
        </w:rPr>
      </w:pPr>
    </w:p>
    <w:p w:rsidR="00717E8E" w:rsidRDefault="00717E8E" w:rsidP="00CA5C9F">
      <w:pPr>
        <w:jc w:val="center"/>
      </w:pPr>
      <w:r>
        <w:rPr>
          <w:rFonts w:ascii="Verdana" w:hAnsi="Verdana" w:cs="Verdana"/>
          <w:b/>
          <w:sz w:val="32"/>
          <w:szCs w:val="32"/>
        </w:rPr>
        <w:t>Regulamin Wojewódzkiego</w:t>
      </w:r>
      <w:r w:rsidR="00CA5C9F">
        <w:rPr>
          <w:rFonts w:ascii="Verdana" w:hAnsi="Verdana" w:cs="Verdana"/>
          <w:b/>
          <w:sz w:val="32"/>
          <w:szCs w:val="32"/>
        </w:rPr>
        <w:t xml:space="preserve"> Interdyscyplinarnego</w:t>
      </w:r>
      <w:r>
        <w:rPr>
          <w:rFonts w:ascii="Verdana" w:hAnsi="Verdana" w:cs="Verdana"/>
          <w:b/>
          <w:sz w:val="32"/>
          <w:szCs w:val="32"/>
        </w:rPr>
        <w:t xml:space="preserve"> Konkursu Pieśni i Piosenek Patriotycznych</w:t>
      </w:r>
    </w:p>
    <w:p w:rsidR="00717E8E" w:rsidRDefault="00CA5C9F" w:rsidP="00CA5C9F">
      <w:pPr>
        <w:ind w:left="1416"/>
      </w:pPr>
      <w:r>
        <w:rPr>
          <w:rFonts w:ascii="Verdana" w:hAnsi="Verdana" w:cs="Verdana"/>
          <w:b/>
          <w:sz w:val="32"/>
          <w:szCs w:val="32"/>
        </w:rPr>
        <w:t xml:space="preserve">   </w:t>
      </w:r>
      <w:r w:rsidR="00717E8E">
        <w:rPr>
          <w:rFonts w:ascii="Verdana" w:hAnsi="Verdana" w:cs="Verdana"/>
          <w:b/>
          <w:sz w:val="32"/>
          <w:szCs w:val="32"/>
        </w:rPr>
        <w:t>„Na Biało – Czerwoną Nutę”</w:t>
      </w:r>
    </w:p>
    <w:p w:rsidR="00717E8E" w:rsidRDefault="00717E8E" w:rsidP="00717E8E">
      <w:pPr>
        <w:jc w:val="center"/>
        <w:rPr>
          <w:rFonts w:ascii="Verdana" w:hAnsi="Verdana" w:cs="Verdana"/>
          <w:b/>
          <w:color w:val="FF0000"/>
          <w:sz w:val="32"/>
          <w:szCs w:val="32"/>
        </w:rPr>
      </w:pPr>
    </w:p>
    <w:p w:rsidR="00717E8E" w:rsidRDefault="00717E8E" w:rsidP="00717E8E">
      <w:r>
        <w:rPr>
          <w:rFonts w:ascii="Verdana" w:hAnsi="Verdana" w:cs="Verdana"/>
          <w:b/>
          <w:u w:val="single"/>
        </w:rPr>
        <w:t>Organizatorzy:</w:t>
      </w:r>
    </w:p>
    <w:p w:rsidR="00717E8E" w:rsidRDefault="00717E8E" w:rsidP="00717E8E">
      <w:pPr>
        <w:jc w:val="both"/>
      </w:pPr>
      <w:r>
        <w:rPr>
          <w:rFonts w:ascii="Verdana" w:hAnsi="Verdana" w:cs="Verdana"/>
          <w:b/>
        </w:rPr>
        <w:t>Organizatorem Wojewódzkiego</w:t>
      </w:r>
      <w:r w:rsidR="009D3D24">
        <w:rPr>
          <w:rFonts w:ascii="Verdana" w:hAnsi="Verdana" w:cs="Verdana"/>
          <w:b/>
        </w:rPr>
        <w:t xml:space="preserve"> Interdyscyplinarnego</w:t>
      </w:r>
      <w:r>
        <w:rPr>
          <w:rFonts w:ascii="Verdana" w:hAnsi="Verdana" w:cs="Verdana"/>
          <w:b/>
        </w:rPr>
        <w:t xml:space="preserve"> Konkursu Pieśni i Piosenek Patriotycznych „Na Biało – Czerwoną Nutę” je</w:t>
      </w:r>
      <w:r w:rsidR="009333EA">
        <w:rPr>
          <w:rFonts w:ascii="Verdana" w:hAnsi="Verdana" w:cs="Verdana"/>
          <w:b/>
        </w:rPr>
        <w:t>st Centrum Zajęć Pozaszkolnych N</w:t>
      </w:r>
      <w:r>
        <w:rPr>
          <w:rFonts w:ascii="Verdana" w:hAnsi="Verdana" w:cs="Verdana"/>
          <w:b/>
        </w:rPr>
        <w:t>r 2 w Łodzi oraz Łódzki Kurator Oświaty.</w:t>
      </w:r>
    </w:p>
    <w:p w:rsidR="00717E8E" w:rsidRDefault="00717E8E" w:rsidP="00717E8E">
      <w:pPr>
        <w:jc w:val="both"/>
        <w:rPr>
          <w:rFonts w:ascii="Verdana" w:hAnsi="Verdana" w:cs="Verdana"/>
          <w:b/>
        </w:rPr>
      </w:pPr>
    </w:p>
    <w:p w:rsidR="00717E8E" w:rsidRDefault="00717E8E" w:rsidP="00717E8E">
      <w:pPr>
        <w:jc w:val="both"/>
      </w:pPr>
      <w:r>
        <w:rPr>
          <w:rFonts w:ascii="Verdana" w:hAnsi="Verdana" w:cs="Verdana"/>
        </w:rPr>
        <w:t>Informacji na temat konkursu udziela sekretariat CZP Nr 2 w Łodzi</w:t>
      </w:r>
    </w:p>
    <w:p w:rsidR="00717E8E" w:rsidRDefault="00717E8E" w:rsidP="00717E8E">
      <w:pPr>
        <w:jc w:val="both"/>
      </w:pPr>
      <w:r>
        <w:rPr>
          <w:rFonts w:ascii="Verdana" w:hAnsi="Verdana" w:cs="Verdana"/>
        </w:rPr>
        <w:t xml:space="preserve">ul. </w:t>
      </w:r>
      <w:r>
        <w:rPr>
          <w:rFonts w:ascii="Verdana" w:hAnsi="Verdana" w:cs="Verdana"/>
          <w:lang w:val="it-IT"/>
        </w:rPr>
        <w:t>Sopocka 3/5</w:t>
      </w:r>
    </w:p>
    <w:p w:rsidR="00717E8E" w:rsidRDefault="00717E8E" w:rsidP="00717E8E">
      <w:pPr>
        <w:jc w:val="both"/>
      </w:pPr>
      <w:r>
        <w:rPr>
          <w:rFonts w:ascii="Verdana" w:hAnsi="Verdana" w:cs="Verdana"/>
          <w:lang w:val="en-US"/>
        </w:rPr>
        <w:t>tel.: (42) 684-24-87</w:t>
      </w:r>
    </w:p>
    <w:p w:rsidR="00717E8E" w:rsidRDefault="00717E8E" w:rsidP="00717E8E">
      <w:pPr>
        <w:jc w:val="both"/>
      </w:pPr>
      <w:r>
        <w:rPr>
          <w:rFonts w:ascii="Verdana" w:hAnsi="Verdana" w:cs="Verdana"/>
          <w:lang w:val="en-US"/>
        </w:rPr>
        <w:t>e-mail: kontakt@czp2.elodz.edu.pl</w:t>
      </w:r>
    </w:p>
    <w:p w:rsidR="00717E8E" w:rsidRDefault="00717E8E" w:rsidP="00717E8E">
      <w:pPr>
        <w:jc w:val="both"/>
      </w:pPr>
      <w:r>
        <w:rPr>
          <w:rFonts w:ascii="Verdana" w:hAnsi="Verdana" w:cs="Verdana"/>
        </w:rPr>
        <w:t>Facebook: www.facebook.com/czpnr2</w:t>
      </w:r>
    </w:p>
    <w:p w:rsidR="00717E8E" w:rsidRDefault="00717E8E" w:rsidP="00717E8E">
      <w:pPr>
        <w:rPr>
          <w:rFonts w:ascii="Verdana" w:hAnsi="Verdana" w:cs="Verdana"/>
        </w:rPr>
      </w:pPr>
    </w:p>
    <w:p w:rsidR="00717E8E" w:rsidRDefault="00717E8E" w:rsidP="00717E8E">
      <w:pPr>
        <w:rPr>
          <w:rFonts w:ascii="Verdana" w:hAnsi="Verdana" w:cs="Verdana"/>
          <w:b/>
          <w:u w:val="single"/>
        </w:rPr>
      </w:pPr>
    </w:p>
    <w:p w:rsidR="00717E8E" w:rsidRDefault="00717E8E" w:rsidP="00717E8E">
      <w:pPr>
        <w:jc w:val="both"/>
      </w:pPr>
      <w:r>
        <w:rPr>
          <w:rFonts w:ascii="Verdana" w:hAnsi="Verdana" w:cs="Verdana"/>
          <w:b/>
          <w:u w:val="single"/>
        </w:rPr>
        <w:t>Cele konkursu:</w:t>
      </w:r>
    </w:p>
    <w:p w:rsidR="003D4B23" w:rsidRPr="003D4B23" w:rsidRDefault="003D4B23" w:rsidP="003D4B23">
      <w:pPr>
        <w:ind w:left="720"/>
        <w:jc w:val="both"/>
      </w:pPr>
    </w:p>
    <w:p w:rsidR="00717E8E" w:rsidRDefault="00717E8E" w:rsidP="00717E8E">
      <w:pPr>
        <w:numPr>
          <w:ilvl w:val="0"/>
          <w:numId w:val="4"/>
        </w:numPr>
        <w:jc w:val="both"/>
      </w:pPr>
      <w:r>
        <w:rPr>
          <w:rFonts w:ascii="Verdana" w:hAnsi="Verdana" w:cs="Verdana"/>
        </w:rPr>
        <w:t>kształtowanie świadomości przynależności narodowej i pogłębianie uczuć patriotycznych dzieci i młodzieży,</w:t>
      </w:r>
    </w:p>
    <w:p w:rsidR="00717E8E" w:rsidRDefault="00717E8E" w:rsidP="00717E8E">
      <w:pPr>
        <w:numPr>
          <w:ilvl w:val="0"/>
          <w:numId w:val="4"/>
        </w:numPr>
        <w:jc w:val="both"/>
      </w:pPr>
      <w:r>
        <w:rPr>
          <w:rFonts w:ascii="Verdana" w:hAnsi="Verdana" w:cs="Verdana"/>
        </w:rPr>
        <w:t xml:space="preserve">propagowanie wiedzy o historii i kulturze Polski, </w:t>
      </w:r>
    </w:p>
    <w:p w:rsidR="00717E8E" w:rsidRDefault="00717E8E" w:rsidP="00717E8E">
      <w:pPr>
        <w:numPr>
          <w:ilvl w:val="0"/>
          <w:numId w:val="4"/>
        </w:numPr>
        <w:jc w:val="both"/>
      </w:pPr>
      <w:r>
        <w:rPr>
          <w:rFonts w:ascii="Verdana" w:hAnsi="Verdana" w:cs="Verdana"/>
        </w:rPr>
        <w:t>budowanie szacunku do tradycji i dziedzictwa narodowego,</w:t>
      </w:r>
    </w:p>
    <w:p w:rsidR="00717E8E" w:rsidRDefault="00717E8E" w:rsidP="00717E8E">
      <w:pPr>
        <w:numPr>
          <w:ilvl w:val="0"/>
          <w:numId w:val="4"/>
        </w:numPr>
        <w:jc w:val="both"/>
      </w:pPr>
      <w:r>
        <w:rPr>
          <w:rFonts w:ascii="Verdana" w:hAnsi="Verdana" w:cs="Verdana"/>
        </w:rPr>
        <w:t>budzenie uznania dla dokonań minionych pokoleń Polaków,</w:t>
      </w:r>
    </w:p>
    <w:p w:rsidR="00717E8E" w:rsidRDefault="00717E8E" w:rsidP="00121D1D">
      <w:pPr>
        <w:numPr>
          <w:ilvl w:val="0"/>
          <w:numId w:val="4"/>
        </w:numPr>
        <w:jc w:val="both"/>
      </w:pPr>
      <w:r>
        <w:rPr>
          <w:rFonts w:ascii="Verdana" w:hAnsi="Verdana" w:cs="Verdana"/>
        </w:rPr>
        <w:t xml:space="preserve">wspieranie i rozwijanie zainteresowań artystycznych dzieci </w:t>
      </w:r>
      <w:r>
        <w:rPr>
          <w:rFonts w:ascii="Verdana" w:hAnsi="Verdana" w:cs="Verdana"/>
        </w:rPr>
        <w:br/>
        <w:t>i młodzieży oraz stworzenie możliwośc</w:t>
      </w:r>
      <w:r w:rsidR="00121D1D">
        <w:rPr>
          <w:rFonts w:ascii="Verdana" w:hAnsi="Verdana" w:cs="Verdana"/>
        </w:rPr>
        <w:t>i zaprezentowania ich talentów.</w:t>
      </w:r>
    </w:p>
    <w:p w:rsidR="00717E8E" w:rsidRDefault="00717E8E" w:rsidP="00717E8E">
      <w:pPr>
        <w:rPr>
          <w:rFonts w:ascii="Verdana" w:hAnsi="Verdana" w:cs="Verdana"/>
          <w:u w:val="single"/>
        </w:rPr>
      </w:pPr>
    </w:p>
    <w:p w:rsidR="00717E8E" w:rsidRDefault="00717E8E" w:rsidP="00717E8E">
      <w:pPr>
        <w:jc w:val="both"/>
      </w:pPr>
      <w:r>
        <w:rPr>
          <w:rFonts w:ascii="Verdana" w:hAnsi="Verdana" w:cs="Verdana"/>
          <w:b/>
          <w:u w:val="single"/>
        </w:rPr>
        <w:t>Adresaci:</w:t>
      </w:r>
    </w:p>
    <w:p w:rsidR="00717E8E" w:rsidRDefault="00717E8E" w:rsidP="00717E8E">
      <w:pPr>
        <w:jc w:val="both"/>
        <w:rPr>
          <w:rFonts w:ascii="Verdana" w:hAnsi="Verdana" w:cs="Verdana"/>
          <w:b/>
          <w:u w:val="single"/>
        </w:rPr>
      </w:pPr>
    </w:p>
    <w:p w:rsidR="00E42B17" w:rsidRDefault="00717E8E" w:rsidP="00717E8E">
      <w:pPr>
        <w:jc w:val="both"/>
        <w:rPr>
          <w:rFonts w:ascii="Verdana" w:hAnsi="Verdana" w:cs="Verdana"/>
        </w:rPr>
      </w:pPr>
      <w:r>
        <w:rPr>
          <w:rFonts w:ascii="Verdana" w:hAnsi="Verdana" w:cs="Verdana"/>
        </w:rPr>
        <w:t xml:space="preserve">Konkurs skierowany jest do uczniów klas IV – VIII szkół podstawowych </w:t>
      </w:r>
    </w:p>
    <w:p w:rsidR="00717E8E" w:rsidRDefault="00717E8E" w:rsidP="00717E8E">
      <w:pPr>
        <w:jc w:val="both"/>
      </w:pPr>
      <w:r>
        <w:rPr>
          <w:rFonts w:ascii="Verdana" w:hAnsi="Verdana" w:cs="Verdana"/>
        </w:rPr>
        <w:t>oraz uczniów szkół ponadpodstawowych</w:t>
      </w:r>
      <w:r w:rsidR="00B935CC">
        <w:rPr>
          <w:rFonts w:ascii="Verdana" w:hAnsi="Verdana" w:cs="Verdana"/>
        </w:rPr>
        <w:t>,</w:t>
      </w:r>
      <w:r>
        <w:rPr>
          <w:rFonts w:ascii="Verdana" w:hAnsi="Verdana" w:cs="Verdana"/>
        </w:rPr>
        <w:t xml:space="preserve"> rozwijających swój talent wokalny indywidualnie, w szkołach, w domach kultury, placówkach edukacji artystycznej i pozaszkolnej oraz w organizacjach pozarządowych na terenie województwa łódzkiego.</w:t>
      </w:r>
    </w:p>
    <w:p w:rsidR="00717E8E" w:rsidRDefault="00717E8E" w:rsidP="00717E8E">
      <w:pPr>
        <w:jc w:val="both"/>
        <w:rPr>
          <w:rFonts w:ascii="Verdana" w:hAnsi="Verdana" w:cs="Verdana"/>
        </w:rPr>
      </w:pPr>
    </w:p>
    <w:p w:rsidR="00717E8E" w:rsidRDefault="00717E8E" w:rsidP="00717E8E">
      <w:pPr>
        <w:jc w:val="both"/>
        <w:rPr>
          <w:rFonts w:ascii="Verdana" w:hAnsi="Verdana" w:cs="Verdana"/>
          <w:b/>
          <w:u w:val="single"/>
        </w:rPr>
      </w:pPr>
    </w:p>
    <w:p w:rsidR="008E166A" w:rsidRDefault="008E166A" w:rsidP="00717E8E">
      <w:pPr>
        <w:jc w:val="both"/>
        <w:rPr>
          <w:rFonts w:ascii="Verdana" w:hAnsi="Verdana" w:cs="Verdana"/>
          <w:b/>
          <w:u w:val="single"/>
        </w:rPr>
      </w:pPr>
    </w:p>
    <w:p w:rsidR="00717E8E" w:rsidRDefault="00717E8E" w:rsidP="00717E8E">
      <w:pPr>
        <w:jc w:val="both"/>
      </w:pPr>
      <w:r>
        <w:rPr>
          <w:rFonts w:ascii="Verdana" w:hAnsi="Verdana" w:cs="Verdana"/>
          <w:b/>
          <w:noProof/>
          <w:u w:val="single"/>
          <w:lang w:eastAsia="pl-PL"/>
        </w:rPr>
        <w:drawing>
          <wp:anchor distT="0" distB="0" distL="114935" distR="114935" simplePos="0" relativeHeight="251663360" behindDoc="1" locked="0" layoutInCell="1" allowOverlap="1">
            <wp:simplePos x="0" y="0"/>
            <wp:positionH relativeFrom="column">
              <wp:posOffset>4385945</wp:posOffset>
            </wp:positionH>
            <wp:positionV relativeFrom="paragraph">
              <wp:posOffset>-55245</wp:posOffset>
            </wp:positionV>
            <wp:extent cx="1369695" cy="1026795"/>
            <wp:effectExtent l="0" t="0" r="190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u w:val="single"/>
        </w:rPr>
        <w:t>Kategorie wiekowe:</w:t>
      </w:r>
    </w:p>
    <w:p w:rsidR="00717E8E" w:rsidRDefault="00717E8E" w:rsidP="00717E8E">
      <w:pPr>
        <w:jc w:val="both"/>
        <w:rPr>
          <w:rFonts w:ascii="Verdana" w:hAnsi="Verdana" w:cs="Verdana"/>
          <w:b/>
          <w:u w:val="single"/>
        </w:rPr>
      </w:pPr>
    </w:p>
    <w:p w:rsidR="00717E8E" w:rsidRDefault="00717E8E" w:rsidP="00717E8E">
      <w:pPr>
        <w:jc w:val="both"/>
      </w:pPr>
      <w:r>
        <w:rPr>
          <w:rFonts w:ascii="Verdana" w:hAnsi="Verdana" w:cs="Verdana"/>
        </w:rPr>
        <w:t>I   – uczniowie klas IV-VIII szkół podstawowych</w:t>
      </w:r>
    </w:p>
    <w:p w:rsidR="003D4B23" w:rsidRDefault="00717E8E" w:rsidP="00717E8E">
      <w:pPr>
        <w:jc w:val="both"/>
        <w:rPr>
          <w:rFonts w:ascii="Verdana" w:hAnsi="Verdana" w:cs="Verdana"/>
        </w:rPr>
      </w:pPr>
      <w:r>
        <w:rPr>
          <w:rFonts w:ascii="Verdana" w:hAnsi="Verdana" w:cs="Verdana"/>
        </w:rPr>
        <w:t>II  – ucz</w:t>
      </w:r>
      <w:r w:rsidR="003D4B23">
        <w:rPr>
          <w:rFonts w:ascii="Verdana" w:hAnsi="Verdana" w:cs="Verdana"/>
        </w:rPr>
        <w:t>niowie szkół  ponadpodstawowych</w:t>
      </w:r>
    </w:p>
    <w:p w:rsidR="009D3D24" w:rsidRDefault="003D4B23" w:rsidP="00717E8E">
      <w:pPr>
        <w:jc w:val="both"/>
        <w:rPr>
          <w:rFonts w:ascii="Verdana" w:hAnsi="Verdana" w:cs="Verdana"/>
        </w:rPr>
      </w:pPr>
      <w:r>
        <w:rPr>
          <w:rFonts w:ascii="Verdana" w:hAnsi="Verdana" w:cs="Verdana"/>
        </w:rPr>
        <w:t xml:space="preserve">        </w:t>
      </w:r>
    </w:p>
    <w:p w:rsidR="00717E8E" w:rsidRDefault="00121D1D" w:rsidP="00717E8E">
      <w:pPr>
        <w:jc w:val="both"/>
      </w:pPr>
      <w:r>
        <w:rPr>
          <w:rFonts w:ascii="Verdana" w:hAnsi="Verdana" w:cs="Verdana"/>
          <w:b/>
          <w:u w:val="single"/>
        </w:rPr>
        <w:lastRenderedPageBreak/>
        <w:t>S</w:t>
      </w:r>
      <w:r w:rsidR="00717E8E">
        <w:rPr>
          <w:rFonts w:ascii="Verdana" w:hAnsi="Verdana" w:cs="Verdana"/>
          <w:b/>
          <w:u w:val="single"/>
        </w:rPr>
        <w:t>zczegóły uczestnictwa w konkursie:</w:t>
      </w:r>
    </w:p>
    <w:p w:rsidR="00717E8E" w:rsidRDefault="00717E8E" w:rsidP="00717E8E">
      <w:pPr>
        <w:jc w:val="both"/>
        <w:rPr>
          <w:rFonts w:ascii="Verdana" w:hAnsi="Verdana" w:cs="Verdana"/>
          <w:b/>
          <w:u w:val="single"/>
        </w:rPr>
      </w:pPr>
    </w:p>
    <w:p w:rsidR="00717E8E" w:rsidRPr="00121D1D" w:rsidRDefault="00717E8E" w:rsidP="00E42B17">
      <w:pPr>
        <w:numPr>
          <w:ilvl w:val="0"/>
          <w:numId w:val="1"/>
        </w:numPr>
        <w:spacing w:after="113"/>
        <w:jc w:val="both"/>
      </w:pPr>
      <w:r>
        <w:rPr>
          <w:rFonts w:ascii="Verdana" w:hAnsi="Verdana" w:cs="Verdana"/>
        </w:rPr>
        <w:t xml:space="preserve">Uczestnikami konkursu mogą być soliści wokaliści, duety </w:t>
      </w:r>
      <w:r w:rsidR="00E42B17">
        <w:t xml:space="preserve">                </w:t>
      </w:r>
      <w:r w:rsidRPr="00E42B17">
        <w:rPr>
          <w:rFonts w:ascii="Verdana" w:hAnsi="Verdana" w:cs="Verdana"/>
        </w:rPr>
        <w:t>oraz zespoły wokalne.</w:t>
      </w:r>
    </w:p>
    <w:p w:rsidR="00121D1D" w:rsidRDefault="00121D1D" w:rsidP="00717E8E">
      <w:pPr>
        <w:numPr>
          <w:ilvl w:val="0"/>
          <w:numId w:val="1"/>
        </w:numPr>
        <w:spacing w:after="113"/>
        <w:jc w:val="both"/>
      </w:pPr>
      <w:r>
        <w:rPr>
          <w:rFonts w:ascii="Verdana" w:hAnsi="Verdana" w:cs="Verdana"/>
        </w:rPr>
        <w:t>Uczestnicy mogą zaprezentować jedną polską pieśń lub piosenkę patriotyczną z akompaniamentem na żywo lub zarejestrowanym na płytach CD lub innych nośnikach.</w:t>
      </w:r>
    </w:p>
    <w:p w:rsidR="00121D1D" w:rsidRPr="00121D1D" w:rsidRDefault="00121D1D" w:rsidP="00537B89">
      <w:pPr>
        <w:numPr>
          <w:ilvl w:val="0"/>
          <w:numId w:val="1"/>
        </w:numPr>
        <w:spacing w:after="113"/>
        <w:jc w:val="both"/>
      </w:pPr>
      <w:r>
        <w:rPr>
          <w:rFonts w:ascii="Verdana" w:hAnsi="Verdana"/>
        </w:rPr>
        <w:t>Warunkiem uczestnictwa w konkursie</w:t>
      </w:r>
      <w:r w:rsidR="00537B89" w:rsidRPr="00537B89">
        <w:rPr>
          <w:rFonts w:ascii="Verdana" w:hAnsi="Verdana"/>
        </w:rPr>
        <w:t xml:space="preserve"> </w:t>
      </w:r>
      <w:r>
        <w:rPr>
          <w:rFonts w:ascii="Verdana" w:hAnsi="Verdana"/>
        </w:rPr>
        <w:t xml:space="preserve">jest przesłanie wypełnionej karty zgłoszenia wraz z </w:t>
      </w:r>
      <w:r w:rsidR="00E278BD">
        <w:rPr>
          <w:rFonts w:ascii="Verdana" w:hAnsi="Verdana"/>
        </w:rPr>
        <w:t>oświadczeniem</w:t>
      </w:r>
      <w:r>
        <w:rPr>
          <w:rFonts w:ascii="Verdana" w:hAnsi="Verdana"/>
        </w:rPr>
        <w:t xml:space="preserve"> na adres: </w:t>
      </w:r>
      <w:hyperlink r:id="rId9" w:history="1">
        <w:r w:rsidRPr="002049C1">
          <w:rPr>
            <w:rStyle w:val="Hipercze"/>
            <w:rFonts w:ascii="Verdana" w:hAnsi="Verdana"/>
            <w:b/>
            <w:color w:val="0070C0"/>
          </w:rPr>
          <w:t>zgloszenia@czp2.elodz.edu.pl</w:t>
        </w:r>
      </w:hyperlink>
      <w:r>
        <w:rPr>
          <w:rFonts w:ascii="Verdana" w:hAnsi="Verdana"/>
          <w:b/>
        </w:rPr>
        <w:t xml:space="preserve"> </w:t>
      </w:r>
      <w:r>
        <w:rPr>
          <w:rFonts w:ascii="Verdana" w:hAnsi="Verdana"/>
        </w:rPr>
        <w:t xml:space="preserve">do dnia </w:t>
      </w:r>
      <w:r w:rsidR="00B7327F">
        <w:rPr>
          <w:rFonts w:ascii="Verdana" w:hAnsi="Verdana"/>
          <w:b/>
          <w:color w:val="C00000"/>
        </w:rPr>
        <w:t>29 kwietnia 2022</w:t>
      </w:r>
      <w:r w:rsidRPr="00712089">
        <w:rPr>
          <w:rFonts w:ascii="Verdana" w:hAnsi="Verdana"/>
          <w:b/>
          <w:color w:val="C00000"/>
        </w:rPr>
        <w:t xml:space="preserve"> roku</w:t>
      </w:r>
      <w:r w:rsidRPr="00712089">
        <w:rPr>
          <w:rFonts w:ascii="Verdana" w:hAnsi="Verdana"/>
          <w:color w:val="C00000"/>
        </w:rPr>
        <w:t xml:space="preserve"> </w:t>
      </w:r>
      <w:r>
        <w:rPr>
          <w:rFonts w:ascii="Verdana" w:hAnsi="Verdana"/>
        </w:rPr>
        <w:t xml:space="preserve">oraz linków do materiałów video, umieszczonych w </w:t>
      </w:r>
      <w:r>
        <w:rPr>
          <w:rFonts w:ascii="Verdana" w:hAnsi="Verdana"/>
          <w:i/>
        </w:rPr>
        <w:t>chmurze</w:t>
      </w:r>
      <w:r w:rsidR="00B935CC">
        <w:rPr>
          <w:rFonts w:ascii="Verdana" w:hAnsi="Verdana"/>
          <w:i/>
        </w:rPr>
        <w:t>,</w:t>
      </w:r>
      <w:r>
        <w:rPr>
          <w:rFonts w:ascii="Verdana" w:hAnsi="Verdana"/>
          <w:i/>
        </w:rPr>
        <w:t xml:space="preserve"> </w:t>
      </w:r>
      <w:r>
        <w:rPr>
          <w:rFonts w:ascii="Verdana" w:hAnsi="Verdana"/>
        </w:rPr>
        <w:t xml:space="preserve"> </w:t>
      </w:r>
      <w:r w:rsidR="00E42B17">
        <w:rPr>
          <w:rFonts w:ascii="Verdana" w:hAnsi="Verdana"/>
        </w:rPr>
        <w:t xml:space="preserve">          </w:t>
      </w:r>
      <w:r>
        <w:rPr>
          <w:rFonts w:ascii="Verdana" w:hAnsi="Verdana"/>
        </w:rPr>
        <w:t xml:space="preserve">z możliwością ich pobrania  (np. </w:t>
      </w:r>
      <w:hyperlink r:id="rId10" w:history="1">
        <w:r w:rsidRPr="00712089">
          <w:rPr>
            <w:rStyle w:val="Hipercze"/>
            <w:rFonts w:ascii="Verdana" w:hAnsi="Verdana"/>
            <w:color w:val="auto"/>
          </w:rPr>
          <w:t>https://wetransfer.com</w:t>
        </w:r>
      </w:hyperlink>
      <w:r w:rsidR="00712089">
        <w:rPr>
          <w:rFonts w:ascii="Verdana" w:hAnsi="Verdana"/>
        </w:rPr>
        <w:t xml:space="preserve"> lub dysk</w:t>
      </w:r>
      <w:r>
        <w:rPr>
          <w:rFonts w:ascii="Verdana" w:hAnsi="Verdana"/>
        </w:rPr>
        <w:t xml:space="preserve"> Google, OneDrive itp.)</w:t>
      </w:r>
    </w:p>
    <w:p w:rsidR="00537B89" w:rsidRDefault="00121D1D" w:rsidP="00121D1D">
      <w:pPr>
        <w:spacing w:after="113"/>
        <w:ind w:left="1069"/>
        <w:jc w:val="both"/>
        <w:rPr>
          <w:rFonts w:ascii="Verdana" w:hAnsi="Verdana"/>
        </w:rPr>
      </w:pPr>
      <w:r>
        <w:rPr>
          <w:rFonts w:ascii="Verdana" w:hAnsi="Verdana"/>
        </w:rPr>
        <w:t>Nagrania powinny być wykonane w orientacji horyzontalnej. Wykonanie musi zostać nagrane w jednym podejściu od początku do końca – nie dopuszcza się ingerencji w zarejestrowany materiał (edycji, montażu).</w:t>
      </w:r>
      <w:r w:rsidR="00537B89" w:rsidRPr="00537B89">
        <w:rPr>
          <w:rFonts w:ascii="Verdana" w:hAnsi="Verdana"/>
        </w:rPr>
        <w:t xml:space="preserve"> </w:t>
      </w:r>
    </w:p>
    <w:p w:rsidR="00712089" w:rsidRPr="00712089" w:rsidRDefault="00712089" w:rsidP="00D47EB4">
      <w:pPr>
        <w:pStyle w:val="Akapitzlist"/>
        <w:numPr>
          <w:ilvl w:val="0"/>
          <w:numId w:val="1"/>
        </w:numPr>
        <w:spacing w:after="113"/>
        <w:jc w:val="both"/>
        <w:rPr>
          <w:rFonts w:ascii="Verdana" w:hAnsi="Verdana" w:cs="Verdana"/>
          <w:color w:val="4472C4" w:themeColor="accent5"/>
        </w:rPr>
      </w:pPr>
      <w:r>
        <w:rPr>
          <w:rFonts w:ascii="Verdana" w:hAnsi="Verdana" w:cs="Verdana"/>
        </w:rPr>
        <w:t xml:space="preserve">Wyniki konkursu ogłoszone zostaną w dniu </w:t>
      </w:r>
      <w:r w:rsidR="00B7327F">
        <w:rPr>
          <w:rFonts w:ascii="Verdana" w:hAnsi="Verdana" w:cs="Verdana"/>
          <w:b/>
          <w:color w:val="C00000"/>
        </w:rPr>
        <w:t>13 maja 2022</w:t>
      </w:r>
      <w:r w:rsidRPr="00712089">
        <w:rPr>
          <w:rFonts w:ascii="Verdana" w:hAnsi="Verdana" w:cs="Verdana"/>
          <w:b/>
          <w:color w:val="C00000"/>
        </w:rPr>
        <w:t xml:space="preserve"> roku</w:t>
      </w:r>
      <w:r>
        <w:rPr>
          <w:rFonts w:ascii="Verdana" w:hAnsi="Verdana" w:cs="Verdana"/>
          <w:b/>
          <w:color w:val="C00000"/>
        </w:rPr>
        <w:t xml:space="preserve"> </w:t>
      </w:r>
      <w:r>
        <w:rPr>
          <w:rFonts w:ascii="Verdana" w:hAnsi="Verdana" w:cs="Verdana"/>
        </w:rPr>
        <w:t xml:space="preserve">na stronie Centrum Zajęć Pozaszkolnych Nr 2 w Łodzi </w:t>
      </w:r>
      <w:r w:rsidR="00E42B17">
        <w:rPr>
          <w:rFonts w:ascii="Verdana" w:hAnsi="Verdana" w:cs="Verdana"/>
        </w:rPr>
        <w:t xml:space="preserve">                        </w:t>
      </w:r>
      <w:r>
        <w:rPr>
          <w:rFonts w:ascii="Verdana" w:hAnsi="Verdana" w:cs="Verdana"/>
        </w:rPr>
        <w:t xml:space="preserve">– </w:t>
      </w:r>
      <w:r w:rsidR="002049C1" w:rsidRPr="002049C1">
        <w:rPr>
          <w:rFonts w:ascii="Verdana" w:hAnsi="Verdana" w:cs="Verdana"/>
          <w:b/>
          <w:color w:val="0070C0"/>
          <w:u w:val="single"/>
        </w:rPr>
        <w:t>www.</w:t>
      </w:r>
      <w:r w:rsidRPr="00712089">
        <w:rPr>
          <w:rFonts w:ascii="Verdana" w:hAnsi="Verdana" w:cs="Verdana"/>
          <w:b/>
          <w:color w:val="0070C0"/>
          <w:u w:val="single"/>
        </w:rPr>
        <w:t>czp2.pl</w:t>
      </w:r>
      <w:r>
        <w:rPr>
          <w:rFonts w:ascii="Verdana" w:hAnsi="Verdana" w:cs="Verdana"/>
        </w:rPr>
        <w:t xml:space="preserve"> </w:t>
      </w:r>
      <w:r w:rsidR="00E42B17">
        <w:rPr>
          <w:rFonts w:ascii="Verdana" w:hAnsi="Verdana" w:cs="Verdana"/>
        </w:rPr>
        <w:t xml:space="preserve"> </w:t>
      </w:r>
      <w:r>
        <w:rPr>
          <w:rFonts w:ascii="Verdana" w:hAnsi="Verdana" w:cs="Verdana"/>
        </w:rPr>
        <w:t xml:space="preserve">Nagrody dla nagrodzonych wykonawców będą </w:t>
      </w:r>
      <w:r w:rsidR="00E42B17">
        <w:rPr>
          <w:rFonts w:ascii="Verdana" w:hAnsi="Verdana" w:cs="Verdana"/>
        </w:rPr>
        <w:t xml:space="preserve"> </w:t>
      </w:r>
      <w:r>
        <w:rPr>
          <w:rFonts w:ascii="Verdana" w:hAnsi="Verdana" w:cs="Verdana"/>
        </w:rPr>
        <w:t>do odbioru w siedzibie Centrum Zajęć Pozaszkolnych Nr 2 w Łodzi, ul. Sopocka 3/5</w:t>
      </w:r>
      <w:r w:rsidR="00723CA5">
        <w:rPr>
          <w:rFonts w:ascii="Verdana" w:hAnsi="Verdana" w:cs="Verdana"/>
        </w:rPr>
        <w:t xml:space="preserve"> w ustalonych wcześniej terminach.</w:t>
      </w:r>
    </w:p>
    <w:p w:rsidR="00717E8E" w:rsidRDefault="00717E8E" w:rsidP="00717E8E">
      <w:pPr>
        <w:rPr>
          <w:rFonts w:ascii="Verdana" w:hAnsi="Verdana" w:cs="Verdana"/>
          <w:b/>
        </w:rPr>
      </w:pPr>
    </w:p>
    <w:p w:rsidR="00717E8E" w:rsidRDefault="00717E8E" w:rsidP="00717E8E">
      <w:pPr>
        <w:rPr>
          <w:rFonts w:ascii="Verdana" w:hAnsi="Verdana" w:cs="Verdana"/>
          <w:b/>
        </w:rPr>
      </w:pPr>
    </w:p>
    <w:p w:rsidR="00E42B17" w:rsidRDefault="00E42B17" w:rsidP="00717E8E">
      <w:pPr>
        <w:rPr>
          <w:rFonts w:ascii="Verdana" w:hAnsi="Verdana" w:cs="Verdana"/>
          <w:b/>
          <w:u w:val="single"/>
        </w:rPr>
      </w:pPr>
    </w:p>
    <w:p w:rsidR="00E42B17" w:rsidRDefault="00E42B17" w:rsidP="00717E8E">
      <w:pPr>
        <w:rPr>
          <w:rFonts w:ascii="Verdana" w:hAnsi="Verdana" w:cs="Verdana"/>
          <w:b/>
          <w:u w:val="single"/>
        </w:rPr>
      </w:pPr>
    </w:p>
    <w:p w:rsidR="00E42B17" w:rsidRDefault="00E42B17" w:rsidP="00717E8E">
      <w:pPr>
        <w:rPr>
          <w:rFonts w:ascii="Verdana" w:hAnsi="Verdana" w:cs="Verdana"/>
          <w:b/>
          <w:u w:val="single"/>
        </w:rPr>
      </w:pPr>
    </w:p>
    <w:p w:rsidR="00717E8E" w:rsidRDefault="00717E8E" w:rsidP="00717E8E">
      <w:r>
        <w:rPr>
          <w:rFonts w:ascii="Verdana" w:hAnsi="Verdana" w:cs="Verdana"/>
          <w:b/>
          <w:u w:val="single"/>
        </w:rPr>
        <w:t>Kryteria oceny:</w:t>
      </w:r>
    </w:p>
    <w:p w:rsidR="00717E8E" w:rsidRDefault="00717E8E" w:rsidP="00717E8E">
      <w:r>
        <w:rPr>
          <w:noProof/>
          <w:lang w:eastAsia="pl-PL"/>
        </w:rPr>
        <w:drawing>
          <wp:anchor distT="0" distB="0" distL="114935" distR="114935" simplePos="0" relativeHeight="251667456" behindDoc="1" locked="0" layoutInCell="1" allowOverlap="1">
            <wp:simplePos x="0" y="0"/>
            <wp:positionH relativeFrom="column">
              <wp:posOffset>4385945</wp:posOffset>
            </wp:positionH>
            <wp:positionV relativeFrom="paragraph">
              <wp:posOffset>-299085</wp:posOffset>
            </wp:positionV>
            <wp:extent cx="1369695" cy="1026795"/>
            <wp:effectExtent l="0" t="0" r="1905"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2D64CD" w:rsidP="00717E8E">
      <w:pPr>
        <w:spacing w:after="113"/>
      </w:pPr>
      <w:r>
        <w:rPr>
          <w:rFonts w:ascii="Verdana" w:hAnsi="Verdana" w:cs="Verdana"/>
        </w:rPr>
        <w:t xml:space="preserve">Komisja, </w:t>
      </w:r>
      <w:r w:rsidR="00717E8E">
        <w:rPr>
          <w:rFonts w:ascii="Verdana" w:hAnsi="Verdana" w:cs="Verdana"/>
        </w:rPr>
        <w:t>p</w:t>
      </w:r>
      <w:r w:rsidR="00CA5C9F">
        <w:rPr>
          <w:rFonts w:ascii="Verdana" w:hAnsi="Verdana" w:cs="Verdana"/>
        </w:rPr>
        <w:t xml:space="preserve">owołana przez </w:t>
      </w:r>
      <w:r w:rsidR="009D3D24">
        <w:rPr>
          <w:rFonts w:ascii="Verdana" w:hAnsi="Verdana" w:cs="Verdana"/>
        </w:rPr>
        <w:t>Łódzkiego</w:t>
      </w:r>
      <w:r>
        <w:rPr>
          <w:rFonts w:ascii="Verdana" w:hAnsi="Verdana" w:cs="Verdana"/>
        </w:rPr>
        <w:t xml:space="preserve"> Kuratora </w:t>
      </w:r>
      <w:r w:rsidR="009D3D24">
        <w:rPr>
          <w:rFonts w:ascii="Verdana" w:hAnsi="Verdana" w:cs="Verdana"/>
        </w:rPr>
        <w:t>Oświaty</w:t>
      </w:r>
      <w:r>
        <w:rPr>
          <w:rFonts w:ascii="Verdana" w:hAnsi="Verdana" w:cs="Verdana"/>
        </w:rPr>
        <w:t>,</w:t>
      </w:r>
      <w:r w:rsidR="009D3D24">
        <w:rPr>
          <w:rFonts w:ascii="Verdana" w:hAnsi="Verdana" w:cs="Verdana"/>
        </w:rPr>
        <w:t xml:space="preserve"> </w:t>
      </w:r>
      <w:r>
        <w:rPr>
          <w:rFonts w:ascii="Verdana" w:hAnsi="Verdana" w:cs="Verdana"/>
        </w:rPr>
        <w:t xml:space="preserve">                       </w:t>
      </w:r>
      <w:r w:rsidR="00717E8E">
        <w:rPr>
          <w:rFonts w:ascii="Verdana" w:hAnsi="Verdana" w:cs="Verdana"/>
        </w:rPr>
        <w:t xml:space="preserve">przy ocenie uczestników będzie brała pod uwagę </w:t>
      </w:r>
      <w:r w:rsidR="00717E8E">
        <w:rPr>
          <w:rFonts w:ascii="Verdana" w:hAnsi="Verdana" w:cs="Verdana"/>
        </w:rPr>
        <w:br/>
        <w:t>następujące kryteria:</w:t>
      </w:r>
    </w:p>
    <w:p w:rsidR="00717E8E" w:rsidRDefault="00717E8E" w:rsidP="00717E8E">
      <w:pPr>
        <w:numPr>
          <w:ilvl w:val="0"/>
          <w:numId w:val="2"/>
        </w:numPr>
        <w:spacing w:after="57"/>
        <w:jc w:val="both"/>
      </w:pPr>
      <w:r>
        <w:rPr>
          <w:rFonts w:ascii="Verdana" w:hAnsi="Verdana" w:cs="Verdana"/>
        </w:rPr>
        <w:t>dobór repertuaru,</w:t>
      </w:r>
    </w:p>
    <w:p w:rsidR="00717E8E" w:rsidRDefault="00717E8E" w:rsidP="00717E8E">
      <w:pPr>
        <w:numPr>
          <w:ilvl w:val="0"/>
          <w:numId w:val="2"/>
        </w:numPr>
        <w:spacing w:after="57"/>
        <w:jc w:val="both"/>
      </w:pPr>
      <w:r>
        <w:rPr>
          <w:rFonts w:ascii="Verdana" w:hAnsi="Verdana" w:cs="Verdana"/>
        </w:rPr>
        <w:t xml:space="preserve">czystość dźwięku, intonację i muzykalność uczestnika, dykcję </w:t>
      </w:r>
      <w:r w:rsidR="00B935CC">
        <w:rPr>
          <w:rFonts w:ascii="Verdana" w:hAnsi="Verdana" w:cs="Verdana"/>
        </w:rPr>
        <w:t xml:space="preserve">         </w:t>
      </w:r>
      <w:r>
        <w:rPr>
          <w:rFonts w:ascii="Verdana" w:hAnsi="Verdana" w:cs="Verdana"/>
        </w:rPr>
        <w:t>oraz pamięciowe opanowanie tekstu,</w:t>
      </w:r>
    </w:p>
    <w:p w:rsidR="00717E8E" w:rsidRDefault="00717E8E" w:rsidP="00717E8E">
      <w:pPr>
        <w:numPr>
          <w:ilvl w:val="0"/>
          <w:numId w:val="2"/>
        </w:numPr>
        <w:spacing w:after="57"/>
        <w:jc w:val="both"/>
      </w:pPr>
      <w:r>
        <w:rPr>
          <w:rFonts w:ascii="Verdana" w:hAnsi="Verdana" w:cs="Verdana"/>
        </w:rPr>
        <w:t xml:space="preserve">interpretację tekstu, </w:t>
      </w:r>
    </w:p>
    <w:p w:rsidR="00717E8E" w:rsidRDefault="00717E8E" w:rsidP="00717E8E">
      <w:pPr>
        <w:numPr>
          <w:ilvl w:val="0"/>
          <w:numId w:val="2"/>
        </w:numPr>
        <w:spacing w:after="57"/>
        <w:jc w:val="both"/>
      </w:pPr>
      <w:r>
        <w:rPr>
          <w:rFonts w:ascii="Verdana" w:hAnsi="Verdana" w:cs="Verdana"/>
        </w:rPr>
        <w:t xml:space="preserve">ekspresję muzyczną - dynamikę, </w:t>
      </w:r>
    </w:p>
    <w:p w:rsidR="00717E8E" w:rsidRDefault="00717E8E" w:rsidP="00717E8E">
      <w:pPr>
        <w:numPr>
          <w:ilvl w:val="0"/>
          <w:numId w:val="2"/>
        </w:numPr>
        <w:spacing w:after="57"/>
        <w:jc w:val="both"/>
      </w:pPr>
      <w:r>
        <w:rPr>
          <w:rFonts w:ascii="Verdana" w:hAnsi="Verdana" w:cs="Verdana"/>
        </w:rPr>
        <w:t xml:space="preserve">walory </w:t>
      </w:r>
      <w:proofErr w:type="spellStart"/>
      <w:r>
        <w:rPr>
          <w:rFonts w:ascii="Verdana" w:hAnsi="Verdana" w:cs="Verdana"/>
        </w:rPr>
        <w:t>sceniczno</w:t>
      </w:r>
      <w:proofErr w:type="spellEnd"/>
      <w:r>
        <w:rPr>
          <w:rFonts w:ascii="Verdana" w:hAnsi="Verdana" w:cs="Verdana"/>
        </w:rPr>
        <w:t>–</w:t>
      </w:r>
      <w:bookmarkStart w:id="0" w:name="_GoBack"/>
      <w:bookmarkEnd w:id="0"/>
      <w:r>
        <w:rPr>
          <w:rFonts w:ascii="Verdana" w:hAnsi="Verdana" w:cs="Verdana"/>
        </w:rPr>
        <w:t>aktorskie: ruch, taniec, gestykulację, sposób wykonania,</w:t>
      </w:r>
    </w:p>
    <w:p w:rsidR="00717E8E" w:rsidRDefault="00717E8E" w:rsidP="00717E8E">
      <w:pPr>
        <w:numPr>
          <w:ilvl w:val="0"/>
          <w:numId w:val="2"/>
        </w:numPr>
        <w:spacing w:after="57"/>
        <w:jc w:val="both"/>
      </w:pPr>
      <w:r>
        <w:rPr>
          <w:rFonts w:ascii="Verdana" w:hAnsi="Verdana" w:cs="Verdana"/>
        </w:rPr>
        <w:t>ogólne wrażenie artystyczne wykonania.</w:t>
      </w:r>
    </w:p>
    <w:p w:rsidR="00717E8E" w:rsidRDefault="00717E8E" w:rsidP="00717E8E">
      <w:pPr>
        <w:spacing w:after="57"/>
        <w:jc w:val="both"/>
        <w:rPr>
          <w:rFonts w:ascii="Verdana" w:hAnsi="Verdana" w:cs="Verdana"/>
        </w:rPr>
      </w:pPr>
    </w:p>
    <w:p w:rsidR="00E42B17" w:rsidRDefault="00E42B17" w:rsidP="00717E8E">
      <w:pPr>
        <w:jc w:val="both"/>
        <w:rPr>
          <w:rFonts w:ascii="Verdana" w:hAnsi="Verdana" w:cs="Verdana"/>
          <w:b/>
          <w:u w:val="single"/>
        </w:rPr>
      </w:pPr>
    </w:p>
    <w:p w:rsidR="00E42B17" w:rsidRDefault="00E42B17" w:rsidP="00717E8E">
      <w:pPr>
        <w:jc w:val="both"/>
        <w:rPr>
          <w:rFonts w:ascii="Verdana" w:hAnsi="Verdana" w:cs="Verdana"/>
          <w:b/>
          <w:u w:val="single"/>
        </w:rPr>
      </w:pPr>
    </w:p>
    <w:p w:rsidR="00E42B17" w:rsidRDefault="00E42B17" w:rsidP="00717E8E">
      <w:pPr>
        <w:jc w:val="both"/>
        <w:rPr>
          <w:rFonts w:ascii="Verdana" w:hAnsi="Verdana" w:cs="Verdana"/>
          <w:b/>
          <w:u w:val="single"/>
        </w:rPr>
      </w:pPr>
    </w:p>
    <w:p w:rsidR="00717E8E" w:rsidRDefault="00717E8E" w:rsidP="00717E8E">
      <w:pPr>
        <w:jc w:val="both"/>
      </w:pPr>
      <w:r>
        <w:rPr>
          <w:rFonts w:ascii="Verdana" w:hAnsi="Verdana" w:cs="Verdana"/>
          <w:b/>
          <w:u w:val="single"/>
        </w:rPr>
        <w:lastRenderedPageBreak/>
        <w:t>Nagrody:</w:t>
      </w:r>
    </w:p>
    <w:p w:rsidR="00717E8E" w:rsidRDefault="00717E8E" w:rsidP="00717E8E">
      <w:pPr>
        <w:jc w:val="both"/>
        <w:rPr>
          <w:rFonts w:ascii="Verdana" w:hAnsi="Verdana" w:cs="Verdana"/>
          <w:b/>
          <w:u w:val="single"/>
        </w:rPr>
      </w:pPr>
    </w:p>
    <w:p w:rsidR="00717E8E" w:rsidRDefault="00717E8E" w:rsidP="00DB5118">
      <w:pPr>
        <w:numPr>
          <w:ilvl w:val="0"/>
          <w:numId w:val="5"/>
        </w:numPr>
        <w:jc w:val="both"/>
      </w:pPr>
      <w:r>
        <w:rPr>
          <w:rFonts w:ascii="Verdana" w:hAnsi="Verdana" w:cs="Verdana"/>
          <w:b/>
        </w:rPr>
        <w:t>Laureaci</w:t>
      </w:r>
      <w:r>
        <w:rPr>
          <w:rFonts w:ascii="Verdana" w:hAnsi="Verdana" w:cs="Verdana"/>
        </w:rPr>
        <w:t xml:space="preserve"> konkursu - zdobywcy I (pierwszych) miejsc</w:t>
      </w:r>
      <w:r>
        <w:rPr>
          <w:rFonts w:ascii="Verdana" w:hAnsi="Verdana" w:cs="Verdana"/>
        </w:rPr>
        <w:br/>
        <w:t xml:space="preserve">w poszczególnych kategoriach wiekowych i organizacyjnych - soliści wokaliści, duety oraz zespoły wokalne - otrzymują zaświadczenia Łódzkiego Kuratora Oświaty, dyplomy i nagrody rzeczowe. </w:t>
      </w:r>
    </w:p>
    <w:p w:rsidR="00717E8E" w:rsidRDefault="00717E8E" w:rsidP="00DB5118">
      <w:pPr>
        <w:numPr>
          <w:ilvl w:val="0"/>
          <w:numId w:val="5"/>
        </w:numPr>
        <w:jc w:val="both"/>
      </w:pPr>
      <w:r>
        <w:rPr>
          <w:rFonts w:ascii="Verdana" w:hAnsi="Verdana" w:cs="Verdana"/>
          <w:b/>
        </w:rPr>
        <w:t>Finaliści</w:t>
      </w:r>
      <w:r>
        <w:rPr>
          <w:rFonts w:ascii="Verdana" w:hAnsi="Verdana" w:cs="Verdana"/>
        </w:rPr>
        <w:t xml:space="preserve"> konkursu - zdobywcy II (drugich) i III (trzecich) miejsc    </w:t>
      </w:r>
      <w:r>
        <w:rPr>
          <w:rFonts w:ascii="Verdana" w:hAnsi="Verdana" w:cs="Verdana"/>
          <w:b/>
        </w:rPr>
        <w:t xml:space="preserve"> </w:t>
      </w:r>
      <w:r w:rsidR="00DB5118">
        <w:rPr>
          <w:rFonts w:ascii="Verdana" w:hAnsi="Verdana" w:cs="Verdana"/>
          <w:b/>
        </w:rPr>
        <w:t xml:space="preserve">   </w:t>
      </w:r>
      <w:r>
        <w:rPr>
          <w:rFonts w:ascii="Verdana" w:hAnsi="Verdana" w:cs="Verdana"/>
        </w:rPr>
        <w:t xml:space="preserve">w poszczególnych kategoriach wiekowych i organizacyjnych - soliści wokaliści, duety oraz zespoły wokalne - otrzymują zaświadczenia Łódzkiego Kuratora Oświaty, dyplomy i nagrody rzeczowe. </w:t>
      </w:r>
    </w:p>
    <w:p w:rsidR="00717E8E" w:rsidRDefault="00717E8E" w:rsidP="00DB5118">
      <w:pPr>
        <w:numPr>
          <w:ilvl w:val="0"/>
          <w:numId w:val="5"/>
        </w:numPr>
        <w:jc w:val="both"/>
      </w:pPr>
      <w:r>
        <w:rPr>
          <w:rFonts w:ascii="Verdana" w:hAnsi="Verdana" w:cs="Verdana"/>
          <w:b/>
        </w:rPr>
        <w:t>Wyróżnieni uczestnicy</w:t>
      </w:r>
      <w:r>
        <w:rPr>
          <w:rFonts w:ascii="Verdana" w:hAnsi="Verdana" w:cs="Verdana"/>
        </w:rPr>
        <w:t xml:space="preserve"> otrzymują  dyplomy  i nagrody rzeczowe. </w:t>
      </w:r>
    </w:p>
    <w:p w:rsidR="00717E8E" w:rsidRDefault="00717E8E" w:rsidP="00DB5118">
      <w:pPr>
        <w:ind w:left="720"/>
        <w:jc w:val="both"/>
      </w:pPr>
    </w:p>
    <w:p w:rsidR="00717E8E" w:rsidRDefault="00717E8E" w:rsidP="00717E8E">
      <w:pPr>
        <w:ind w:left="720"/>
        <w:rPr>
          <w:rFonts w:ascii="Verdana" w:hAnsi="Verdana" w:cs="Verdana"/>
          <w:b/>
          <w:u w:val="single"/>
        </w:rPr>
      </w:pPr>
    </w:p>
    <w:p w:rsidR="00DB5118" w:rsidRDefault="00DB5118" w:rsidP="00717E8E">
      <w:pPr>
        <w:jc w:val="both"/>
        <w:rPr>
          <w:rFonts w:ascii="Verdana" w:hAnsi="Verdana" w:cs="Verdana"/>
          <w:b/>
          <w:u w:val="single"/>
        </w:rPr>
      </w:pPr>
    </w:p>
    <w:p w:rsidR="00717E8E" w:rsidRDefault="00717E8E" w:rsidP="00717E8E">
      <w:pPr>
        <w:jc w:val="both"/>
      </w:pPr>
      <w:r>
        <w:rPr>
          <w:rFonts w:ascii="Verdana" w:hAnsi="Verdana" w:cs="Verdana"/>
          <w:b/>
          <w:u w:val="single"/>
        </w:rPr>
        <w:t>Uprawnienia:</w:t>
      </w:r>
    </w:p>
    <w:p w:rsidR="00717E8E" w:rsidRDefault="00717E8E" w:rsidP="00717E8E">
      <w:pPr>
        <w:ind w:left="720"/>
        <w:jc w:val="both"/>
        <w:rPr>
          <w:rFonts w:ascii="Verdana" w:hAnsi="Verdana" w:cs="Verdana"/>
        </w:rPr>
      </w:pPr>
    </w:p>
    <w:p w:rsidR="00717E8E" w:rsidRDefault="00717E8E" w:rsidP="00717E8E">
      <w:pPr>
        <w:ind w:left="720"/>
        <w:jc w:val="both"/>
      </w:pPr>
      <w:r>
        <w:rPr>
          <w:rFonts w:ascii="Verdana" w:hAnsi="Verdana" w:cs="Verdana"/>
        </w:rPr>
        <w:t>Laureaci i finaliści konkursu uzyskują punkty uwzględniane w postępowaniu rekrutacyjnym do sz</w:t>
      </w:r>
      <w:r w:rsidR="00843414">
        <w:rPr>
          <w:rFonts w:ascii="Verdana" w:hAnsi="Verdana" w:cs="Verdana"/>
        </w:rPr>
        <w:t xml:space="preserve">kół ponadpodstawowych, zgodnie </w:t>
      </w:r>
      <w:r>
        <w:rPr>
          <w:rFonts w:ascii="Verdana" w:hAnsi="Verdana" w:cs="Verdana"/>
        </w:rPr>
        <w:t xml:space="preserve">z </w:t>
      </w:r>
      <w:r w:rsidR="008E4ACB">
        <w:rPr>
          <w:rFonts w:ascii="Verdana" w:hAnsi="Verdana" w:cs="Verdana"/>
        </w:rPr>
        <w:t xml:space="preserve">§ 6 </w:t>
      </w:r>
      <w:r w:rsidR="00E42B17">
        <w:rPr>
          <w:rFonts w:ascii="Verdana" w:hAnsi="Verdana" w:cs="Verdana"/>
        </w:rPr>
        <w:t>rozporządzenia</w:t>
      </w:r>
      <w:r>
        <w:rPr>
          <w:rFonts w:ascii="Verdana" w:hAnsi="Verdana" w:cs="Verdana"/>
        </w:rPr>
        <w:t xml:space="preserve"> Ministra Eduka</w:t>
      </w:r>
      <w:r w:rsidR="00D47EB4">
        <w:rPr>
          <w:rFonts w:ascii="Verdana" w:hAnsi="Verdana" w:cs="Verdana"/>
        </w:rPr>
        <w:t xml:space="preserve">cji Narodowej </w:t>
      </w:r>
      <w:r w:rsidR="00E42B17">
        <w:rPr>
          <w:rFonts w:ascii="Verdana" w:hAnsi="Verdana" w:cs="Verdana"/>
        </w:rPr>
        <w:t xml:space="preserve">                     z dnia </w:t>
      </w:r>
      <w:r w:rsidR="009D3D24">
        <w:rPr>
          <w:rFonts w:ascii="Verdana" w:hAnsi="Verdana" w:cs="Verdana"/>
        </w:rPr>
        <w:t>21 sierpnia</w:t>
      </w:r>
      <w:r>
        <w:rPr>
          <w:rFonts w:ascii="Verdana" w:hAnsi="Verdana" w:cs="Verdana"/>
        </w:rPr>
        <w:t xml:space="preserve"> 2019 r. w sprawie przeprowadzania postępowania rekrutacyjnego oraz postępowania uzupełniającego do publicznych przedszkoli, szkół, placówek i centrów (Dz. U z 2019 r. poz. 1737).</w:t>
      </w:r>
    </w:p>
    <w:p w:rsidR="00717E8E" w:rsidRDefault="00717E8E" w:rsidP="00717E8E">
      <w:pPr>
        <w:ind w:left="720"/>
        <w:jc w:val="both"/>
      </w:pPr>
    </w:p>
    <w:p w:rsidR="00DB5118" w:rsidRDefault="00DB5118" w:rsidP="00717E8E">
      <w:pPr>
        <w:jc w:val="both"/>
        <w:rPr>
          <w:rFonts w:ascii="Verdana" w:hAnsi="Verdana" w:cs="Verdana"/>
          <w:b/>
          <w:u w:val="single"/>
        </w:rPr>
      </w:pPr>
    </w:p>
    <w:p w:rsidR="00DB5118" w:rsidRDefault="00DB5118" w:rsidP="00717E8E">
      <w:pPr>
        <w:jc w:val="both"/>
        <w:rPr>
          <w:rFonts w:ascii="Verdana" w:hAnsi="Verdana" w:cs="Verdana"/>
          <w:b/>
          <w:u w:val="single"/>
        </w:rPr>
      </w:pPr>
    </w:p>
    <w:p w:rsidR="00717E8E" w:rsidRDefault="00717E8E" w:rsidP="00717E8E">
      <w:pPr>
        <w:jc w:val="both"/>
      </w:pPr>
      <w:r>
        <w:rPr>
          <w:rFonts w:ascii="Verdana" w:hAnsi="Verdana" w:cs="Verdana"/>
          <w:b/>
          <w:u w:val="single"/>
        </w:rPr>
        <w:t>Organizator zastrzega sobie prawo do:</w:t>
      </w:r>
    </w:p>
    <w:p w:rsidR="00717E8E" w:rsidRDefault="00B935CC" w:rsidP="00717E8E">
      <w:pPr>
        <w:numPr>
          <w:ilvl w:val="0"/>
          <w:numId w:val="6"/>
        </w:numPr>
        <w:spacing w:before="280"/>
        <w:jc w:val="both"/>
      </w:pPr>
      <w:r>
        <w:rPr>
          <w:rFonts w:ascii="Verdana" w:hAnsi="Verdana" w:cs="Verdana"/>
        </w:rPr>
        <w:t>p</w:t>
      </w:r>
      <w:r w:rsidR="00717E8E">
        <w:rPr>
          <w:rFonts w:ascii="Verdana" w:hAnsi="Verdana" w:cs="Verdana"/>
        </w:rPr>
        <w:t xml:space="preserve">rzyznania </w:t>
      </w:r>
      <w:r w:rsidR="00717E8E">
        <w:rPr>
          <w:rFonts w:ascii="Verdana" w:hAnsi="Verdana" w:cs="Verdana"/>
          <w:b/>
        </w:rPr>
        <w:t>Nagrody Grand Prix</w:t>
      </w:r>
      <w:r w:rsidR="00717E8E">
        <w:rPr>
          <w:rFonts w:ascii="Verdana" w:hAnsi="Verdana" w:cs="Verdana"/>
        </w:rPr>
        <w:t xml:space="preserve"> konkursu  -  zdobywca  nagrody otrzymuje uprawnienia laureata konkursu.</w:t>
      </w:r>
    </w:p>
    <w:p w:rsidR="00717E8E" w:rsidRPr="008E166A" w:rsidRDefault="00B935CC" w:rsidP="00717E8E">
      <w:pPr>
        <w:numPr>
          <w:ilvl w:val="0"/>
          <w:numId w:val="6"/>
        </w:numPr>
        <w:spacing w:after="280"/>
        <w:jc w:val="both"/>
      </w:pPr>
      <w:r>
        <w:rPr>
          <w:rFonts w:ascii="Verdana" w:hAnsi="Verdana" w:cs="Verdana"/>
        </w:rPr>
        <w:t>p</w:t>
      </w:r>
      <w:r w:rsidR="00717E8E">
        <w:rPr>
          <w:rFonts w:ascii="Verdana" w:hAnsi="Verdana" w:cs="Verdana"/>
        </w:rPr>
        <w:t>odziału nagród oraz nieprzy</w:t>
      </w:r>
      <w:r>
        <w:rPr>
          <w:rFonts w:ascii="Verdana" w:hAnsi="Verdana" w:cs="Verdana"/>
        </w:rPr>
        <w:t>znania nagród w danej kategorii</w:t>
      </w:r>
      <w:r w:rsidR="00717E8E">
        <w:rPr>
          <w:rFonts w:ascii="Verdana" w:hAnsi="Verdana" w:cs="Verdana"/>
        </w:rPr>
        <w:t xml:space="preserve"> </w:t>
      </w:r>
      <w:r w:rsidR="00717E8E">
        <w:rPr>
          <w:rFonts w:ascii="Verdana" w:hAnsi="Verdana" w:cs="Verdana"/>
        </w:rPr>
        <w:br/>
        <w:t>w przypadku, gdy poziom prezentacji nie będzie spełniał wymogów regulaminu.</w:t>
      </w:r>
    </w:p>
    <w:p w:rsidR="00717E8E" w:rsidRDefault="009333EA" w:rsidP="00717E8E">
      <w:pPr>
        <w:autoSpaceDE w:val="0"/>
      </w:pPr>
      <w:r>
        <w:rPr>
          <w:rFonts w:ascii="Verdana" w:hAnsi="Verdana" w:cs="Verdana"/>
        </w:rPr>
        <w:br/>
      </w:r>
    </w:p>
    <w:p w:rsidR="00717E8E" w:rsidRPr="003D4B23" w:rsidRDefault="00717E8E" w:rsidP="00717E8E">
      <w:pPr>
        <w:pageBreakBefore/>
        <w:rPr>
          <w:sz w:val="22"/>
          <w:szCs w:val="22"/>
        </w:rPr>
      </w:pPr>
      <w:r w:rsidRPr="003D4B23">
        <w:rPr>
          <w:rFonts w:ascii="Verdana" w:hAnsi="Verdana" w:cs="Verdana"/>
          <w:b/>
          <w:bCs/>
          <w:spacing w:val="20"/>
          <w:sz w:val="22"/>
          <w:szCs w:val="22"/>
          <w:u w:val="single"/>
        </w:rPr>
        <w:lastRenderedPageBreak/>
        <w:t>Informacja o przetwarzaniu danych osobowych:</w:t>
      </w:r>
    </w:p>
    <w:p w:rsidR="00717E8E" w:rsidRPr="003D4B23" w:rsidRDefault="00717E8E" w:rsidP="00717E8E">
      <w:pPr>
        <w:spacing w:after="57" w:line="276" w:lineRule="auto"/>
        <w:jc w:val="both"/>
        <w:rPr>
          <w:rFonts w:ascii="Verdana" w:hAnsi="Verdana" w:cs="Verdana"/>
          <w:sz w:val="22"/>
          <w:szCs w:val="22"/>
        </w:rPr>
      </w:pPr>
    </w:p>
    <w:p w:rsidR="00717E8E" w:rsidRPr="003D4B23" w:rsidRDefault="00717E8E" w:rsidP="00717E8E">
      <w:pPr>
        <w:spacing w:after="57" w:line="276" w:lineRule="auto"/>
        <w:jc w:val="both"/>
        <w:rPr>
          <w:sz w:val="22"/>
          <w:szCs w:val="22"/>
        </w:rPr>
      </w:pPr>
      <w:r w:rsidRPr="003D4B23">
        <w:rPr>
          <w:rFonts w:ascii="Verdana" w:hAnsi="Verdana" w:cs="Verdana"/>
          <w:sz w:val="22"/>
          <w:szCs w:val="22"/>
        </w:rPr>
        <w:t>Zgodnie z art. 13 ust.</w:t>
      </w:r>
      <w:r w:rsidR="00843414">
        <w:rPr>
          <w:rFonts w:ascii="Verdana" w:hAnsi="Verdana" w:cs="Verdana"/>
          <w:sz w:val="22"/>
          <w:szCs w:val="22"/>
        </w:rPr>
        <w:t xml:space="preserve"> </w:t>
      </w:r>
      <w:r w:rsidRPr="003D4B23">
        <w:rPr>
          <w:rFonts w:ascii="Verdana" w:hAnsi="Verdana" w:cs="Verdana"/>
          <w:sz w:val="22"/>
          <w:szCs w:val="22"/>
        </w:rPr>
        <w:t>1 i ust.</w:t>
      </w:r>
      <w:r w:rsidR="00843414">
        <w:rPr>
          <w:rFonts w:ascii="Verdana" w:hAnsi="Verdana" w:cs="Verdana"/>
          <w:sz w:val="22"/>
          <w:szCs w:val="22"/>
        </w:rPr>
        <w:t xml:space="preserve"> </w:t>
      </w:r>
      <w:r w:rsidRPr="003D4B23">
        <w:rPr>
          <w:rFonts w:ascii="Verdana" w:hAnsi="Verdana" w:cs="Verdana"/>
          <w:sz w:val="22"/>
          <w:szCs w:val="22"/>
        </w:rPr>
        <w:t>2 Rozporządzenia Parlamentu Europejskiego</w:t>
      </w:r>
      <w:r w:rsidRPr="003D4B23">
        <w:rPr>
          <w:rFonts w:ascii="Verdana" w:hAnsi="Verdana" w:cs="Verdana"/>
          <w:sz w:val="22"/>
          <w:szCs w:val="22"/>
        </w:rPr>
        <w:br/>
        <w:t>i Rady (UE) 2016/679 z dnia 27 kwietnia 2016</w:t>
      </w:r>
      <w:r w:rsidR="00843414">
        <w:rPr>
          <w:rFonts w:ascii="Verdana" w:hAnsi="Verdana" w:cs="Verdana"/>
          <w:sz w:val="22"/>
          <w:szCs w:val="22"/>
        </w:rPr>
        <w:t xml:space="preserve"> </w:t>
      </w:r>
      <w:r w:rsidRPr="003D4B23">
        <w:rPr>
          <w:rFonts w:ascii="Verdana" w:hAnsi="Verdana" w:cs="Verdana"/>
          <w:sz w:val="22"/>
          <w:szCs w:val="22"/>
        </w:rPr>
        <w:t xml:space="preserve">r. w sprawie ochrony osób fizycznych w związku z przetwarzaniem danych osobowych i w sprawie swobodnego przepływu takich danych oraz uchylenia dyrektywy 95/46/WE (ogólne rozporządzenie o ochronie danych – RODO) informujemy, że: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Administratorem danych osobowych uczestników Wojewódzkiego </w:t>
      </w:r>
      <w:r w:rsidR="000A1463">
        <w:rPr>
          <w:rFonts w:ascii="Verdana" w:hAnsi="Verdana" w:cs="Verdana"/>
          <w:bCs/>
          <w:sz w:val="22"/>
          <w:szCs w:val="22"/>
        </w:rPr>
        <w:t xml:space="preserve">Interdyscyplinarnego </w:t>
      </w:r>
      <w:r w:rsidRPr="003D4B23">
        <w:rPr>
          <w:rFonts w:ascii="Verdana" w:hAnsi="Verdana" w:cs="Verdana"/>
          <w:bCs/>
          <w:sz w:val="22"/>
          <w:szCs w:val="22"/>
        </w:rPr>
        <w:t xml:space="preserve">Konkursu Pieśni i Piosenek Patriotycznych </w:t>
      </w:r>
      <w:r w:rsidR="00B935CC">
        <w:rPr>
          <w:rFonts w:ascii="Verdana" w:hAnsi="Verdana" w:cs="Verdana"/>
          <w:bCs/>
          <w:sz w:val="22"/>
          <w:szCs w:val="22"/>
        </w:rPr>
        <w:t xml:space="preserve">                       </w:t>
      </w:r>
      <w:r w:rsidRPr="003D4B23">
        <w:rPr>
          <w:rFonts w:ascii="Verdana" w:hAnsi="Verdana" w:cs="Verdana"/>
          <w:bCs/>
          <w:sz w:val="22"/>
          <w:szCs w:val="22"/>
        </w:rPr>
        <w:t xml:space="preserve">„Na Biało – Czerwoną Nutę” (zwanego dalej Konkursem) oraz ich rodziców </w:t>
      </w:r>
      <w:r w:rsidR="008E7F8F">
        <w:rPr>
          <w:rFonts w:ascii="Verdana" w:hAnsi="Verdana" w:cs="Verdana"/>
          <w:bCs/>
          <w:sz w:val="22"/>
          <w:szCs w:val="22"/>
        </w:rPr>
        <w:t xml:space="preserve">      </w:t>
      </w:r>
      <w:r w:rsidRPr="003D4B23">
        <w:rPr>
          <w:rFonts w:ascii="Verdana" w:hAnsi="Verdana" w:cs="Verdana"/>
          <w:bCs/>
          <w:sz w:val="22"/>
          <w:szCs w:val="22"/>
        </w:rPr>
        <w:t xml:space="preserve">(w przypadku uczestników niepełnoletnich) jest </w:t>
      </w:r>
      <w:r w:rsidR="00723CA5" w:rsidRPr="003D4B23">
        <w:rPr>
          <w:rFonts w:ascii="Verdana" w:eastAsia="Calibri" w:hAnsi="Verdana" w:cs="Verdana"/>
          <w:bCs/>
          <w:sz w:val="22"/>
          <w:szCs w:val="22"/>
          <w:lang w:eastAsia="en-US"/>
        </w:rPr>
        <w:t>Centrum Zajęć Pozaszkolnych N</w:t>
      </w:r>
      <w:r w:rsidRPr="003D4B23">
        <w:rPr>
          <w:rFonts w:ascii="Verdana" w:eastAsia="Calibri" w:hAnsi="Verdana" w:cs="Verdana"/>
          <w:bCs/>
          <w:sz w:val="22"/>
          <w:szCs w:val="22"/>
          <w:lang w:eastAsia="en-US"/>
        </w:rPr>
        <w:t>r 2 w Łodzi przy ul. Sopockiej 3/5, tel. 42 684 2487</w:t>
      </w:r>
      <w:r w:rsidRPr="003D4B23">
        <w:rPr>
          <w:rFonts w:ascii="Verdana" w:hAnsi="Verdana" w:cs="Verdana"/>
          <w:bCs/>
          <w:sz w:val="22"/>
          <w:szCs w:val="22"/>
        </w:rPr>
        <w:t xml:space="preserve">.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w:t>
      </w:r>
      <w:r w:rsidR="00B935CC">
        <w:rPr>
          <w:rFonts w:ascii="Verdana" w:hAnsi="Verdana" w:cs="Verdana"/>
          <w:bCs/>
          <w:sz w:val="22"/>
          <w:szCs w:val="22"/>
        </w:rPr>
        <w:t>iczną: kontakt@rodo.radomsko.pl</w:t>
      </w:r>
      <w:r w:rsidRPr="003D4B23">
        <w:rPr>
          <w:rFonts w:ascii="Verdana" w:hAnsi="Verdana" w:cs="Verdana"/>
          <w:bCs/>
          <w:sz w:val="22"/>
          <w:szCs w:val="22"/>
        </w:rPr>
        <w:t xml:space="preserve"> </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 xml:space="preserve">Podstawą prawną przetwarzania danych osobowych uczestników Konkursu jest prawnie uzasadniony interes, którym jest umożliwienie uczestnikom wzięcia udziału w Konkursie oraz umożliwienie administratorowi jego organizacji, przeprowadzenia oraz udokumentowania przebiegu, a także zapewnienie kontaktu z uczestnikami. Ponadto w zakresie wyrażonej zgody administrator będzie mógł przetwarzać dane osobowe w postaci imienia, nazwiska, </w:t>
      </w:r>
      <w:r w:rsidRPr="003D4B23">
        <w:rPr>
          <w:rFonts w:ascii="Verdana" w:eastAsia="Calibri" w:hAnsi="Verdana" w:cs="Verdana"/>
          <w:sz w:val="22"/>
          <w:szCs w:val="22"/>
          <w:lang w:eastAsia="en-US"/>
        </w:rPr>
        <w:t>wieku</w:t>
      </w:r>
      <w:r w:rsidRPr="003D4B23">
        <w:rPr>
          <w:rFonts w:ascii="Verdana" w:hAnsi="Verdana" w:cs="Verdana"/>
          <w:sz w:val="22"/>
          <w:szCs w:val="22"/>
        </w:rPr>
        <w:t xml:space="preserve"> uczestnika, nazwy duetu/zespołu, danych instytucji patronującej </w:t>
      </w:r>
      <w:r w:rsidR="008E7F8F">
        <w:rPr>
          <w:rFonts w:ascii="Verdana" w:hAnsi="Verdana" w:cs="Verdana"/>
          <w:sz w:val="22"/>
          <w:szCs w:val="22"/>
        </w:rPr>
        <w:t xml:space="preserve">                    </w:t>
      </w:r>
      <w:r w:rsidRPr="003D4B23">
        <w:rPr>
          <w:rFonts w:ascii="Verdana" w:hAnsi="Verdana" w:cs="Verdana"/>
          <w:sz w:val="22"/>
          <w:szCs w:val="22"/>
        </w:rPr>
        <w:t xml:space="preserve">oraz wizerunku uczestnika, poprzez podawanie ich do publicznej wiadomości </w:t>
      </w:r>
      <w:r w:rsidR="008E7F8F">
        <w:rPr>
          <w:rFonts w:ascii="Verdana" w:hAnsi="Verdana" w:cs="Verdana"/>
          <w:sz w:val="22"/>
          <w:szCs w:val="22"/>
        </w:rPr>
        <w:t xml:space="preserve">    </w:t>
      </w:r>
      <w:r w:rsidRPr="003D4B23">
        <w:rPr>
          <w:rFonts w:ascii="Verdana" w:hAnsi="Verdana" w:cs="Verdana"/>
          <w:sz w:val="22"/>
          <w:szCs w:val="22"/>
        </w:rPr>
        <w:t>w informacjach o Konku</w:t>
      </w:r>
      <w:r w:rsidR="003D4B23">
        <w:rPr>
          <w:rFonts w:ascii="Verdana" w:hAnsi="Verdana" w:cs="Verdana"/>
          <w:sz w:val="22"/>
          <w:szCs w:val="22"/>
        </w:rPr>
        <w:t xml:space="preserve">rsie i jego uczestnikach, także </w:t>
      </w:r>
      <w:r w:rsidRPr="003D4B23">
        <w:rPr>
          <w:rFonts w:ascii="Verdana" w:hAnsi="Verdana" w:cs="Verdana"/>
          <w:sz w:val="22"/>
          <w:szCs w:val="22"/>
        </w:rPr>
        <w:t>w mediach tradycyjnych i za pośrednictwem Internetu, tj. na stronach internetowych Organizatorów Konkursu (t</w:t>
      </w:r>
      <w:r w:rsidR="00723CA5" w:rsidRPr="003D4B23">
        <w:rPr>
          <w:rFonts w:ascii="Verdana" w:hAnsi="Verdana" w:cs="Verdana"/>
          <w:sz w:val="22"/>
          <w:szCs w:val="22"/>
        </w:rPr>
        <w:t>j. Centrum Zajęć Pozaszkolnych N</w:t>
      </w:r>
      <w:r w:rsidRPr="003D4B23">
        <w:rPr>
          <w:rFonts w:ascii="Verdana" w:hAnsi="Verdana" w:cs="Verdana"/>
          <w:sz w:val="22"/>
          <w:szCs w:val="22"/>
        </w:rPr>
        <w:t xml:space="preserve">r 2 w Łodzi oraz Łódzkiego Kuratora Oświaty), profilach Organizatorów w mediach społecznościowych (Facebook), w celu upowszechniania informacji na temat Konkursu </w:t>
      </w:r>
      <w:r w:rsidR="008E7F8F">
        <w:rPr>
          <w:rFonts w:ascii="Verdana" w:hAnsi="Verdana" w:cs="Verdana"/>
          <w:sz w:val="22"/>
          <w:szCs w:val="22"/>
        </w:rPr>
        <w:t xml:space="preserve">                </w:t>
      </w:r>
      <w:r w:rsidRPr="003D4B23">
        <w:rPr>
          <w:rFonts w:ascii="Verdana" w:hAnsi="Verdana" w:cs="Verdana"/>
          <w:sz w:val="22"/>
          <w:szCs w:val="22"/>
        </w:rPr>
        <w:t xml:space="preserve">oraz promowania jego uczestników. W zakresie, w jakim będzie to wymagane przepisami prawa, dane osobowe mogą również być przetwarzane w celu właściwego rozliczenia Konkursu (przetwarzanie jest wówczas niezbędne </w:t>
      </w:r>
      <w:r w:rsidR="008E7F8F">
        <w:rPr>
          <w:rFonts w:ascii="Verdana" w:hAnsi="Verdana" w:cs="Verdana"/>
          <w:sz w:val="22"/>
          <w:szCs w:val="22"/>
        </w:rPr>
        <w:t xml:space="preserve">       </w:t>
      </w:r>
      <w:r w:rsidRPr="003D4B23">
        <w:rPr>
          <w:rFonts w:ascii="Verdana" w:hAnsi="Verdana" w:cs="Verdana"/>
          <w:sz w:val="22"/>
          <w:szCs w:val="22"/>
        </w:rPr>
        <w:t xml:space="preserve">dla wypełnienia obowiązku prawnego). Dane mogą być także przetwarzane </w:t>
      </w:r>
      <w:r w:rsidR="008E7F8F">
        <w:rPr>
          <w:rFonts w:ascii="Verdana" w:hAnsi="Verdana" w:cs="Verdana"/>
          <w:sz w:val="22"/>
          <w:szCs w:val="22"/>
        </w:rPr>
        <w:t xml:space="preserve">      </w:t>
      </w:r>
      <w:r w:rsidRPr="003D4B23">
        <w:rPr>
          <w:rFonts w:ascii="Verdana" w:hAnsi="Verdana" w:cs="Verdana"/>
          <w:sz w:val="22"/>
          <w:szCs w:val="22"/>
        </w:rPr>
        <w:t>w celu realizacji uzasadnionego interesu, jakim jest us</w:t>
      </w:r>
      <w:r w:rsidR="003D4B23">
        <w:rPr>
          <w:rFonts w:ascii="Verdana" w:hAnsi="Verdana" w:cs="Verdana"/>
          <w:sz w:val="22"/>
          <w:szCs w:val="22"/>
        </w:rPr>
        <w:t xml:space="preserve">talenie, dochodzenie </w:t>
      </w:r>
      <w:r w:rsidR="008E7F8F">
        <w:rPr>
          <w:rFonts w:ascii="Verdana" w:hAnsi="Verdana" w:cs="Verdana"/>
          <w:sz w:val="22"/>
          <w:szCs w:val="22"/>
        </w:rPr>
        <w:t xml:space="preserve">   </w:t>
      </w:r>
      <w:r w:rsidR="003D4B23">
        <w:rPr>
          <w:rFonts w:ascii="Verdana" w:hAnsi="Verdana" w:cs="Verdana"/>
          <w:sz w:val="22"/>
          <w:szCs w:val="22"/>
        </w:rPr>
        <w:t xml:space="preserve">lub obrona przed roszczeniami związanymi </w:t>
      </w:r>
      <w:r w:rsidRPr="003D4B23">
        <w:rPr>
          <w:rFonts w:ascii="Verdana" w:hAnsi="Verdana" w:cs="Verdana"/>
          <w:sz w:val="22"/>
          <w:szCs w:val="22"/>
        </w:rPr>
        <w:t xml:space="preserve">z organizowanym Konkursem. </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bCs/>
          <w:sz w:val="22"/>
          <w:szCs w:val="22"/>
        </w:rPr>
        <w:t xml:space="preserve">Udzielona zgoda na przetwarzanie danych osobowych może być wycofana </w:t>
      </w:r>
      <w:r w:rsidR="008E7F8F">
        <w:rPr>
          <w:rFonts w:ascii="Verdana" w:hAnsi="Verdana" w:cs="Verdana"/>
          <w:bCs/>
          <w:sz w:val="22"/>
          <w:szCs w:val="22"/>
        </w:rPr>
        <w:t xml:space="preserve">        </w:t>
      </w:r>
      <w:r w:rsidRPr="003D4B23">
        <w:rPr>
          <w:rFonts w:ascii="Verdana" w:hAnsi="Verdana" w:cs="Verdana"/>
          <w:bCs/>
          <w:sz w:val="22"/>
          <w:szCs w:val="22"/>
        </w:rPr>
        <w:t>w dowolnym momen</w:t>
      </w:r>
      <w:r w:rsidR="003D4B23">
        <w:rPr>
          <w:rFonts w:ascii="Verdana" w:hAnsi="Verdana" w:cs="Verdana"/>
          <w:bCs/>
          <w:sz w:val="22"/>
          <w:szCs w:val="22"/>
        </w:rPr>
        <w:t xml:space="preserve">cie. Wycofanie zgody nie wpływa </w:t>
      </w:r>
      <w:r w:rsidRPr="003D4B23">
        <w:rPr>
          <w:rFonts w:ascii="Verdana" w:hAnsi="Verdana" w:cs="Verdana"/>
          <w:bCs/>
          <w:sz w:val="22"/>
          <w:szCs w:val="22"/>
        </w:rPr>
        <w:t xml:space="preserve">na zgodność z prawem przetwarzania, którego dokonano na podstawie zgody przed jej wycofaniem.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Odbiorcą danych osobowych będą: członkowie komisji </w:t>
      </w:r>
      <w:r w:rsidR="00723CA5" w:rsidRPr="003D4B23">
        <w:rPr>
          <w:rFonts w:ascii="Verdana" w:hAnsi="Verdana" w:cs="Verdana"/>
          <w:bCs/>
          <w:sz w:val="22"/>
          <w:szCs w:val="22"/>
        </w:rPr>
        <w:t>konkursowej</w:t>
      </w:r>
      <w:r w:rsidRPr="003D4B23">
        <w:rPr>
          <w:rFonts w:ascii="Verdana" w:hAnsi="Verdana" w:cs="Verdana"/>
          <w:bCs/>
          <w:sz w:val="22"/>
          <w:szCs w:val="22"/>
        </w:rPr>
        <w:t xml:space="preserve"> a także osoby przeglądające informacje nt. Konkursu, w tym listę nagrodzonych prac opublikowanych na strona internetowych oraz </w:t>
      </w:r>
      <w:r w:rsidRPr="003D4B23">
        <w:rPr>
          <w:rFonts w:ascii="Verdana" w:eastAsia="Calibri" w:hAnsi="Verdana" w:cs="Verdana"/>
          <w:bCs/>
          <w:sz w:val="22"/>
          <w:szCs w:val="22"/>
          <w:lang w:eastAsia="en-US"/>
        </w:rPr>
        <w:t>profilach</w:t>
      </w:r>
      <w:r w:rsidRPr="003D4B23">
        <w:rPr>
          <w:rFonts w:ascii="Verdana" w:hAnsi="Verdana" w:cs="Verdana"/>
          <w:bCs/>
          <w:sz w:val="22"/>
          <w:szCs w:val="22"/>
        </w:rPr>
        <w:t xml:space="preserve"> Organizatorów Konkursu w mediach społecznościowych (</w:t>
      </w:r>
      <w:r w:rsidRPr="003D4B23">
        <w:rPr>
          <w:rFonts w:ascii="Verdana" w:eastAsia="Calibri" w:hAnsi="Verdana" w:cs="Verdana"/>
          <w:bCs/>
          <w:sz w:val="22"/>
          <w:szCs w:val="22"/>
          <w:lang w:eastAsia="en-US"/>
        </w:rPr>
        <w:t>Facebook</w:t>
      </w:r>
      <w:r w:rsidRPr="003D4B23">
        <w:rPr>
          <w:rFonts w:ascii="Verdana" w:hAnsi="Verdana" w:cs="Verdana"/>
          <w:bCs/>
          <w:sz w:val="22"/>
          <w:szCs w:val="22"/>
        </w:rPr>
        <w:t xml:space="preserve">). Dane osobowe mogą być także </w:t>
      </w:r>
      <w:r w:rsidRPr="003D4B23">
        <w:rPr>
          <w:rFonts w:ascii="Verdana" w:eastAsia="SimSun" w:hAnsi="Verdana" w:cs="Verdana"/>
          <w:bCs/>
          <w:kern w:val="2"/>
          <w:sz w:val="22"/>
          <w:szCs w:val="22"/>
          <w:lang w:bidi="hi-IN"/>
        </w:rPr>
        <w:t xml:space="preserve">udostępnione </w:t>
      </w:r>
      <w:r w:rsidRPr="003D4B23">
        <w:rPr>
          <w:rFonts w:ascii="Verdana" w:hAnsi="Verdana" w:cs="Verdana"/>
          <w:bCs/>
          <w:sz w:val="22"/>
          <w:szCs w:val="22"/>
        </w:rPr>
        <w:t>podmiotom zewnętrznym świadczącym usługi, z którymi wiąże się konieczność przetwarzania danych osobowych, w szczególnośc</w:t>
      </w:r>
      <w:r w:rsidR="00723CA5" w:rsidRPr="003D4B23">
        <w:rPr>
          <w:rFonts w:ascii="Verdana" w:hAnsi="Verdana" w:cs="Verdana"/>
          <w:bCs/>
          <w:sz w:val="22"/>
          <w:szCs w:val="22"/>
        </w:rPr>
        <w:t xml:space="preserve">i </w:t>
      </w:r>
      <w:r w:rsidR="008E7F8F">
        <w:rPr>
          <w:rFonts w:ascii="Verdana" w:hAnsi="Verdana" w:cs="Verdana"/>
          <w:bCs/>
          <w:sz w:val="22"/>
          <w:szCs w:val="22"/>
        </w:rPr>
        <w:t xml:space="preserve">         </w:t>
      </w:r>
      <w:r w:rsidR="00723CA5" w:rsidRPr="003D4B23">
        <w:rPr>
          <w:rFonts w:ascii="Verdana" w:hAnsi="Verdana" w:cs="Verdana"/>
          <w:bCs/>
          <w:sz w:val="22"/>
          <w:szCs w:val="22"/>
        </w:rPr>
        <w:lastRenderedPageBreak/>
        <w:t>w zakresie usług hostingowych</w:t>
      </w:r>
      <w:r w:rsidR="008E7F8F">
        <w:rPr>
          <w:rFonts w:ascii="Verdana" w:hAnsi="Verdana" w:cs="Verdana"/>
          <w:bCs/>
          <w:sz w:val="22"/>
          <w:szCs w:val="22"/>
        </w:rPr>
        <w:t xml:space="preserve"> </w:t>
      </w:r>
      <w:r w:rsidR="00723CA5" w:rsidRPr="003D4B23">
        <w:rPr>
          <w:rFonts w:ascii="Verdana" w:hAnsi="Verdana" w:cs="Verdana"/>
          <w:bCs/>
          <w:sz w:val="22"/>
          <w:szCs w:val="22"/>
        </w:rPr>
        <w:t>(np.</w:t>
      </w:r>
      <w:r w:rsidR="00724F63">
        <w:rPr>
          <w:rFonts w:ascii="Verdana" w:hAnsi="Verdana" w:cs="Verdana"/>
          <w:bCs/>
          <w:sz w:val="22"/>
          <w:szCs w:val="22"/>
        </w:rPr>
        <w:t xml:space="preserve"> </w:t>
      </w:r>
      <w:r w:rsidRPr="003D4B23">
        <w:rPr>
          <w:rFonts w:ascii="Verdana" w:hAnsi="Verdana" w:cs="Verdana"/>
          <w:bCs/>
          <w:sz w:val="22"/>
          <w:szCs w:val="22"/>
        </w:rPr>
        <w:t xml:space="preserve">w związku z przesyłaniem prac konkursowych na skrzynkę poczty elektronicznej </w:t>
      </w:r>
      <w:r w:rsidRPr="003D4B23">
        <w:rPr>
          <w:rFonts w:ascii="Verdana" w:eastAsia="Calibri" w:hAnsi="Verdana" w:cs="Verdana"/>
          <w:bCs/>
          <w:sz w:val="22"/>
          <w:szCs w:val="22"/>
          <w:lang w:eastAsia="en-US"/>
        </w:rPr>
        <w:t>Organizatora Konkursu)</w:t>
      </w:r>
      <w:r w:rsidRPr="003D4B23">
        <w:rPr>
          <w:rFonts w:ascii="Verdana" w:hAnsi="Verdana" w:cs="Verdana"/>
          <w:bCs/>
          <w:sz w:val="22"/>
          <w:szCs w:val="22"/>
        </w:rPr>
        <w:t>;</w:t>
      </w:r>
      <w:r w:rsidRPr="003D4B23">
        <w:rPr>
          <w:rFonts w:ascii="Verdana" w:eastAsia="Calibri" w:hAnsi="Verdana" w:cs="Verdana"/>
          <w:bCs/>
          <w:sz w:val="22"/>
          <w:szCs w:val="22"/>
          <w:lang w:eastAsia="en-US"/>
        </w:rPr>
        <w:t xml:space="preserve"> </w:t>
      </w:r>
      <w:r w:rsidRPr="003D4B23">
        <w:rPr>
          <w:rFonts w:ascii="Verdana" w:hAnsi="Verdana" w:cs="Verdana"/>
          <w:bCs/>
          <w:sz w:val="22"/>
          <w:szCs w:val="22"/>
        </w:rPr>
        <w:t xml:space="preserve">publikacja danych na portalu społecznościowym Facebook wiąże się </w:t>
      </w:r>
      <w:r w:rsidR="008E7F8F">
        <w:rPr>
          <w:rFonts w:ascii="Verdana" w:hAnsi="Verdana" w:cs="Verdana"/>
          <w:bCs/>
          <w:sz w:val="22"/>
          <w:szCs w:val="22"/>
        </w:rPr>
        <w:t xml:space="preserve">                     </w:t>
      </w:r>
      <w:r w:rsidRPr="003D4B23">
        <w:rPr>
          <w:rFonts w:ascii="Verdana" w:hAnsi="Verdana" w:cs="Verdana"/>
          <w:bCs/>
          <w:sz w:val="22"/>
          <w:szCs w:val="22"/>
        </w:rPr>
        <w:t xml:space="preserve">z koniecznością ich transferu do serwisu zarządzanego przez Facebook Inc.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hAnsi="Verdana" w:cs="Verdana"/>
          <w:bCs/>
          <w:sz w:val="22"/>
          <w:szCs w:val="22"/>
        </w:rPr>
        <w:t xml:space="preserve">Dane osobowe będą przetwarzane do czasu zakończenia i rozliczenia </w:t>
      </w:r>
      <w:r w:rsidRPr="003D4B23">
        <w:rPr>
          <w:rFonts w:ascii="Verdana" w:eastAsia="SimSun" w:hAnsi="Verdana" w:cs="Verdana"/>
          <w:bCs/>
          <w:kern w:val="2"/>
          <w:sz w:val="22"/>
          <w:szCs w:val="22"/>
          <w:lang w:bidi="hi-IN"/>
        </w:rPr>
        <w:t>Konkursu</w:t>
      </w:r>
      <w:r w:rsidRPr="003D4B23">
        <w:rPr>
          <w:rFonts w:ascii="Verdana" w:hAnsi="Verdana" w:cs="Verdana"/>
          <w:bCs/>
          <w:sz w:val="22"/>
          <w:szCs w:val="22"/>
        </w:rPr>
        <w:t>, a także przez czas niezbędny dla celów archiwalnych, natomiast w zakresie jakim jest to niezbędne do ewentualnego ustalenia, dochodzenia lub obrony przed roszczeniami związanymi z </w:t>
      </w:r>
      <w:r w:rsidRPr="003D4B23">
        <w:rPr>
          <w:rFonts w:ascii="Verdana" w:eastAsia="SimSun" w:hAnsi="Verdana" w:cs="Verdana"/>
          <w:bCs/>
          <w:kern w:val="2"/>
          <w:sz w:val="22"/>
          <w:szCs w:val="22"/>
          <w:lang w:bidi="hi-IN"/>
        </w:rPr>
        <w:t>Konkursem</w:t>
      </w:r>
      <w:r w:rsidRPr="003D4B23">
        <w:rPr>
          <w:rFonts w:ascii="Verdana" w:hAnsi="Verdana" w:cs="Verdana"/>
          <w:bCs/>
          <w:sz w:val="22"/>
          <w:szCs w:val="22"/>
        </w:rPr>
        <w:t xml:space="preserve"> – do czasu przedawnienia tych roszczeń. W</w:t>
      </w:r>
      <w:r w:rsidRPr="003D4B23">
        <w:rPr>
          <w:rFonts w:ascii="Verdana" w:eastAsia="SimSun" w:hAnsi="Verdana" w:cs="Verdana"/>
          <w:bCs/>
          <w:kern w:val="2"/>
          <w:sz w:val="22"/>
          <w:szCs w:val="22"/>
          <w:lang w:bidi="hi-IN"/>
        </w:rPr>
        <w:t xml:space="preserve"> przypadku danych przetwarzanych na podstawie udzielonej zgody – do momentu cofnięcia zgody na ich przetwarzanie. </w:t>
      </w:r>
    </w:p>
    <w:p w:rsidR="00717E8E" w:rsidRPr="003D4B23" w:rsidRDefault="00717E8E" w:rsidP="00717E8E">
      <w:pPr>
        <w:numPr>
          <w:ilvl w:val="0"/>
          <w:numId w:val="7"/>
        </w:numPr>
        <w:spacing w:after="57" w:line="276" w:lineRule="auto"/>
        <w:contextualSpacing/>
        <w:jc w:val="both"/>
        <w:rPr>
          <w:sz w:val="22"/>
          <w:szCs w:val="22"/>
        </w:rPr>
      </w:pPr>
      <w:r w:rsidRPr="003D4B23">
        <w:rPr>
          <w:rFonts w:ascii="Verdana" w:eastAsia="SimSun" w:hAnsi="Verdana" w:cs="Verdana"/>
          <w:bCs/>
          <w:kern w:val="2"/>
          <w:sz w:val="22"/>
          <w:szCs w:val="22"/>
          <w:lang w:bidi="hi-IN"/>
        </w:rPr>
        <w:t xml:space="preserve">Podanie danych osobowych na karcie zgłoszenia jest dobrowolne, ale niezbędne aby wziąć udział w Konkursie. </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Osoba, której dane dotyczą ma prawo domagać się od administratora dostępu do treści swoich danych osobowych oraz otrzymania ich kopii. Może także żądać ich sprostowania oraz ograniczenia przetwarzania. Jeżeli wystąpią okoliczności wskazane w art. 17 RODO – może żądać usunięcia swoich danych.</w:t>
      </w:r>
    </w:p>
    <w:p w:rsidR="00717E8E" w:rsidRPr="003D4B23" w:rsidRDefault="00717E8E" w:rsidP="00717E8E">
      <w:pPr>
        <w:numPr>
          <w:ilvl w:val="0"/>
          <w:numId w:val="7"/>
        </w:numPr>
        <w:spacing w:after="57" w:line="276" w:lineRule="auto"/>
        <w:jc w:val="both"/>
        <w:textAlignment w:val="baseline"/>
        <w:rPr>
          <w:sz w:val="22"/>
          <w:szCs w:val="22"/>
        </w:rPr>
      </w:pPr>
      <w:r w:rsidRPr="003D4B23">
        <w:rPr>
          <w:rFonts w:ascii="Verdana" w:hAnsi="Verdana" w:cs="Verdana"/>
          <w:sz w:val="22"/>
          <w:szCs w:val="22"/>
        </w:rPr>
        <w:t>Osoba, której dane dotyczą ma prawo wnieść sprzeciw wobec przetwarzania danych osobowych na podstawie uzasadnionego interesu. W takiej sytuacji dane nie będą dalej przetwarzane, chyba, że administrator wykaże istnienie ważnych prawnie uzasadnionych podstaw do przetwarzania, na</w:t>
      </w:r>
      <w:r w:rsidR="003D4B23">
        <w:rPr>
          <w:rFonts w:ascii="Verdana" w:hAnsi="Verdana" w:cs="Verdana"/>
          <w:sz w:val="22"/>
          <w:szCs w:val="22"/>
        </w:rPr>
        <w:t xml:space="preserve">drzędnych wobec interesów, praw </w:t>
      </w:r>
      <w:r w:rsidRPr="003D4B23">
        <w:rPr>
          <w:rFonts w:ascii="Verdana" w:hAnsi="Verdana" w:cs="Verdana"/>
          <w:sz w:val="22"/>
          <w:szCs w:val="22"/>
        </w:rPr>
        <w:t xml:space="preserve">i wolności osoby, której dane dotyczą lub wykaże, </w:t>
      </w:r>
      <w:r w:rsidR="008E7F8F">
        <w:rPr>
          <w:rFonts w:ascii="Verdana" w:hAnsi="Verdana" w:cs="Verdana"/>
          <w:sz w:val="22"/>
          <w:szCs w:val="22"/>
        </w:rPr>
        <w:t xml:space="preserve">        </w:t>
      </w:r>
      <w:r w:rsidRPr="003D4B23">
        <w:rPr>
          <w:rFonts w:ascii="Verdana" w:hAnsi="Verdana" w:cs="Verdana"/>
          <w:sz w:val="22"/>
          <w:szCs w:val="22"/>
        </w:rPr>
        <w:t xml:space="preserve">że jest to niezbędne do ustalenia, dochodzenia lub obrony przed roszczeniami. </w:t>
      </w:r>
    </w:p>
    <w:p w:rsidR="00717E8E" w:rsidRPr="003D4B23" w:rsidRDefault="000A1463" w:rsidP="00717E8E">
      <w:pPr>
        <w:numPr>
          <w:ilvl w:val="0"/>
          <w:numId w:val="7"/>
        </w:numPr>
        <w:spacing w:after="57" w:line="276" w:lineRule="auto"/>
        <w:jc w:val="both"/>
        <w:textAlignment w:val="baseline"/>
        <w:rPr>
          <w:sz w:val="22"/>
          <w:szCs w:val="22"/>
        </w:rPr>
      </w:pPr>
      <w:r>
        <w:rPr>
          <w:rFonts w:ascii="Verdana" w:hAnsi="Verdana" w:cs="Verdana"/>
          <w:sz w:val="22"/>
          <w:szCs w:val="22"/>
        </w:rPr>
        <w:t xml:space="preserve"> </w:t>
      </w:r>
      <w:r w:rsidR="00717E8E" w:rsidRPr="003D4B23">
        <w:rPr>
          <w:rFonts w:ascii="Verdana" w:hAnsi="Verdana" w:cs="Verdana"/>
          <w:sz w:val="22"/>
          <w:szCs w:val="22"/>
        </w:rPr>
        <w:t xml:space="preserve">Osoba, której dane dotyczą ma prawo wniesienia skargi do organu nadzorującego przestrzeganie przepisów ochrony danych osobowych, </w:t>
      </w:r>
      <w:r w:rsidR="008E7F8F">
        <w:rPr>
          <w:rFonts w:ascii="Verdana" w:hAnsi="Verdana" w:cs="Verdana"/>
          <w:sz w:val="22"/>
          <w:szCs w:val="22"/>
        </w:rPr>
        <w:t xml:space="preserve">              </w:t>
      </w:r>
      <w:r w:rsidR="00717E8E" w:rsidRPr="003D4B23">
        <w:rPr>
          <w:rFonts w:ascii="Verdana" w:hAnsi="Verdana" w:cs="Verdana"/>
          <w:sz w:val="22"/>
          <w:szCs w:val="22"/>
        </w:rPr>
        <w:t>tj. Prezesa Urzędu Ochr</w:t>
      </w:r>
      <w:r w:rsidR="003D4B23">
        <w:rPr>
          <w:rFonts w:ascii="Verdana" w:hAnsi="Verdana" w:cs="Verdana"/>
          <w:sz w:val="22"/>
          <w:szCs w:val="22"/>
        </w:rPr>
        <w:t xml:space="preserve">ony Danych Osobowych, gdy uzna, </w:t>
      </w:r>
      <w:r w:rsidR="00717E8E" w:rsidRPr="003D4B23">
        <w:rPr>
          <w:rFonts w:ascii="Verdana" w:hAnsi="Verdana" w:cs="Verdana"/>
          <w:sz w:val="22"/>
          <w:szCs w:val="22"/>
        </w:rPr>
        <w:t xml:space="preserve">że przetwarzanie danych osobowych narusza przepisy RODO. </w:t>
      </w:r>
    </w:p>
    <w:p w:rsidR="003D4B23" w:rsidRPr="00E278BD" w:rsidRDefault="000A1463" w:rsidP="003D4B23">
      <w:pPr>
        <w:numPr>
          <w:ilvl w:val="0"/>
          <w:numId w:val="7"/>
        </w:numPr>
        <w:spacing w:after="57" w:line="276" w:lineRule="auto"/>
        <w:contextualSpacing/>
        <w:jc w:val="both"/>
        <w:rPr>
          <w:sz w:val="22"/>
          <w:szCs w:val="22"/>
        </w:rPr>
      </w:pPr>
      <w:r>
        <w:rPr>
          <w:rFonts w:ascii="Verdana" w:hAnsi="Verdana" w:cs="Verdana"/>
          <w:bCs/>
          <w:sz w:val="22"/>
          <w:szCs w:val="22"/>
        </w:rPr>
        <w:t xml:space="preserve"> </w:t>
      </w:r>
      <w:r w:rsidR="00717E8E" w:rsidRPr="003D4B23">
        <w:rPr>
          <w:rFonts w:ascii="Verdana" w:hAnsi="Verdana" w:cs="Verdana"/>
          <w:bCs/>
          <w:sz w:val="22"/>
          <w:szCs w:val="22"/>
        </w:rPr>
        <w:t xml:space="preserve">Administrator nie będzie podejmować decyzji opartych wyłącznie </w:t>
      </w:r>
      <w:r w:rsidR="008E7F8F">
        <w:rPr>
          <w:rFonts w:ascii="Verdana" w:hAnsi="Verdana" w:cs="Verdana"/>
          <w:bCs/>
          <w:sz w:val="22"/>
          <w:szCs w:val="22"/>
        </w:rPr>
        <w:t xml:space="preserve">                      </w:t>
      </w:r>
      <w:r w:rsidR="00717E8E" w:rsidRPr="003D4B23">
        <w:rPr>
          <w:rFonts w:ascii="Verdana" w:hAnsi="Verdana" w:cs="Verdana"/>
          <w:bCs/>
          <w:sz w:val="22"/>
          <w:szCs w:val="22"/>
        </w:rPr>
        <w:t>na zautomatyzowanym przetwarzaniu, w tym w formie profilowania</w:t>
      </w:r>
      <w:r w:rsidR="003D4B23">
        <w:rPr>
          <w:rFonts w:ascii="Verdana" w:hAnsi="Verdana" w:cs="Verdana"/>
          <w:bCs/>
          <w:sz w:val="22"/>
          <w:szCs w:val="22"/>
        </w:rPr>
        <w:t>.</w:t>
      </w:r>
    </w:p>
    <w:p w:rsidR="00717E8E" w:rsidRDefault="00717E8E" w:rsidP="00717E8E">
      <w:pPr>
        <w:pageBreakBefore/>
      </w:pPr>
    </w:p>
    <w:p w:rsidR="00717E8E" w:rsidRDefault="00717E8E" w:rsidP="00717E8E">
      <w:pPr>
        <w:spacing w:line="360" w:lineRule="auto"/>
        <w:rPr>
          <w:rFonts w:ascii="Verdana" w:hAnsi="Verdana" w:cs="Verdana"/>
        </w:rPr>
      </w:pPr>
    </w:p>
    <w:p w:rsidR="00717E8E" w:rsidRDefault="00717E8E" w:rsidP="00717E8E">
      <w:pPr>
        <w:spacing w:line="360" w:lineRule="auto"/>
        <w:ind w:left="360"/>
        <w:rPr>
          <w:rFonts w:ascii="Verdana" w:hAnsi="Verdana" w:cs="Verdana"/>
          <w:b/>
          <w:lang w:eastAsia="pl-PL"/>
        </w:rPr>
      </w:pPr>
      <w:r>
        <w:rPr>
          <w:noProof/>
          <w:lang w:eastAsia="pl-PL"/>
        </w:rPr>
        <w:drawing>
          <wp:anchor distT="0" distB="0" distL="114935" distR="114935" simplePos="0" relativeHeight="251660288" behindDoc="1" locked="0" layoutInCell="1" allowOverlap="1">
            <wp:simplePos x="0" y="0"/>
            <wp:positionH relativeFrom="column">
              <wp:posOffset>-114300</wp:posOffset>
            </wp:positionH>
            <wp:positionV relativeFrom="paragraph">
              <wp:posOffset>-342900</wp:posOffset>
            </wp:positionV>
            <wp:extent cx="1255395" cy="1255395"/>
            <wp:effectExtent l="0" t="0" r="1905"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110" t="-110" r="-110" b="-110"/>
                    <a:stretch>
                      <a:fillRect/>
                    </a:stretch>
                  </pic:blipFill>
                  <pic:spPr bwMode="auto">
                    <a:xfrm>
                      <a:off x="0" y="0"/>
                      <a:ext cx="12553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4384" behindDoc="1" locked="0" layoutInCell="1" allowOverlap="1">
            <wp:simplePos x="0" y="0"/>
            <wp:positionH relativeFrom="column">
              <wp:posOffset>4572000</wp:posOffset>
            </wp:positionH>
            <wp:positionV relativeFrom="paragraph">
              <wp:posOffset>-226695</wp:posOffset>
            </wp:positionV>
            <wp:extent cx="1369695" cy="1026795"/>
            <wp:effectExtent l="0" t="0" r="190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6432" behindDoc="1" locked="0" layoutInCell="1" allowOverlap="1">
            <wp:simplePos x="0" y="0"/>
            <wp:positionH relativeFrom="column">
              <wp:posOffset>1304925</wp:posOffset>
            </wp:positionH>
            <wp:positionV relativeFrom="paragraph">
              <wp:posOffset>-518160</wp:posOffset>
            </wp:positionV>
            <wp:extent cx="3198495" cy="143065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l="-27" t="-64" r="-27" b="-64"/>
                    <a:stretch>
                      <a:fillRect/>
                    </a:stretch>
                  </pic:blipFill>
                  <pic:spPr bwMode="auto">
                    <a:xfrm>
                      <a:off x="0" y="0"/>
                      <a:ext cx="3198495" cy="143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7E8E" w:rsidRDefault="00717E8E" w:rsidP="00717E8E">
      <w:pPr>
        <w:spacing w:line="360" w:lineRule="auto"/>
        <w:ind w:left="360"/>
        <w:rPr>
          <w:rFonts w:ascii="Verdana" w:hAnsi="Verdana" w:cs="Verdana"/>
          <w:b/>
          <w:lang w:eastAsia="pl-PL"/>
        </w:rPr>
      </w:pPr>
    </w:p>
    <w:p w:rsidR="00717E8E" w:rsidRDefault="00717E8E" w:rsidP="00717E8E">
      <w:pPr>
        <w:jc w:val="center"/>
        <w:rPr>
          <w:rFonts w:ascii="Verdana" w:hAnsi="Verdana" w:cs="Verdana"/>
          <w:b/>
          <w:sz w:val="28"/>
          <w:szCs w:val="28"/>
          <w:lang w:eastAsia="pl-PL"/>
        </w:rPr>
      </w:pP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b/>
          <w:sz w:val="28"/>
          <w:szCs w:val="28"/>
        </w:rPr>
        <w:t>K A R T A  Z G Ł O S Z E N I A</w:t>
      </w: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b/>
          <w:sz w:val="32"/>
          <w:szCs w:val="32"/>
        </w:rPr>
        <w:t xml:space="preserve">Wojewódzkiego </w:t>
      </w:r>
      <w:r w:rsidR="000A1463">
        <w:rPr>
          <w:rFonts w:ascii="Verdana" w:hAnsi="Verdana" w:cs="Verdana"/>
          <w:b/>
          <w:sz w:val="32"/>
          <w:szCs w:val="32"/>
        </w:rPr>
        <w:t xml:space="preserve">Interdyscyplinarnego </w:t>
      </w:r>
      <w:r>
        <w:rPr>
          <w:rFonts w:ascii="Verdana" w:hAnsi="Verdana" w:cs="Verdana"/>
          <w:b/>
          <w:sz w:val="32"/>
          <w:szCs w:val="32"/>
        </w:rPr>
        <w:t>Konkursu Pieśni i Piosenek Patriotycznych</w:t>
      </w:r>
    </w:p>
    <w:p w:rsidR="00717E8E" w:rsidRDefault="00717E8E" w:rsidP="00717E8E">
      <w:pPr>
        <w:jc w:val="center"/>
        <w:rPr>
          <w:rFonts w:ascii="Verdana" w:hAnsi="Verdana" w:cs="Verdana"/>
          <w:b/>
          <w:sz w:val="32"/>
          <w:szCs w:val="32"/>
        </w:rPr>
      </w:pPr>
    </w:p>
    <w:p w:rsidR="00717E8E" w:rsidRDefault="00717E8E" w:rsidP="00717E8E">
      <w:pPr>
        <w:jc w:val="center"/>
      </w:pPr>
      <w:r>
        <w:rPr>
          <w:rFonts w:ascii="Verdana" w:hAnsi="Verdana" w:cs="Verdana"/>
          <w:b/>
          <w:sz w:val="32"/>
          <w:szCs w:val="32"/>
        </w:rPr>
        <w:t>„Na Biało – Czerwoną Nutę”</w:t>
      </w:r>
    </w:p>
    <w:p w:rsidR="00717E8E" w:rsidRDefault="00717E8E" w:rsidP="00717E8E">
      <w:pPr>
        <w:jc w:val="center"/>
        <w:rPr>
          <w:rFonts w:ascii="Verdana" w:hAnsi="Verdana" w:cs="Verdana"/>
          <w:b/>
          <w:sz w:val="28"/>
          <w:szCs w:val="28"/>
        </w:rPr>
      </w:pPr>
    </w:p>
    <w:p w:rsidR="00717E8E" w:rsidRDefault="00717E8E" w:rsidP="00717E8E">
      <w:pPr>
        <w:jc w:val="center"/>
        <w:rPr>
          <w:rFonts w:ascii="Verdana" w:hAnsi="Verdana" w:cs="Verdana"/>
          <w:b/>
          <w:sz w:val="28"/>
          <w:szCs w:val="28"/>
        </w:rPr>
      </w:pPr>
    </w:p>
    <w:p w:rsidR="00717E8E" w:rsidRDefault="00717E8E" w:rsidP="00717E8E">
      <w:pPr>
        <w:jc w:val="center"/>
      </w:pPr>
      <w:r>
        <w:rPr>
          <w:rFonts w:ascii="Verdana" w:hAnsi="Verdana" w:cs="Verdana"/>
        </w:rPr>
        <w:t>(wypełnić drukowanymi literami)</w:t>
      </w:r>
    </w:p>
    <w:p w:rsidR="00717E8E" w:rsidRDefault="00717E8E" w:rsidP="00717E8E">
      <w:pPr>
        <w:jc w:val="center"/>
        <w:rPr>
          <w:rFonts w:ascii="Verdana" w:hAnsi="Verdana" w:cs="Verdana"/>
        </w:rPr>
      </w:pPr>
    </w:p>
    <w:p w:rsidR="00717E8E" w:rsidRDefault="00717E8E" w:rsidP="00717E8E">
      <w:pPr>
        <w:numPr>
          <w:ilvl w:val="0"/>
          <w:numId w:val="3"/>
        </w:numPr>
      </w:pPr>
      <w:r>
        <w:rPr>
          <w:rFonts w:ascii="Verdana" w:hAnsi="Verdana" w:cs="Verdana"/>
        </w:rPr>
        <w:t>Kategoria wiekowa (zaznaczyć właściwe):</w:t>
      </w:r>
    </w:p>
    <w:p w:rsidR="00717E8E" w:rsidRDefault="00717E8E" w:rsidP="00717E8E">
      <w:pPr>
        <w:rPr>
          <w:rFonts w:ascii="Verdana" w:hAnsi="Verdana" w:cs="Verdana"/>
        </w:rPr>
      </w:pPr>
    </w:p>
    <w:p w:rsidR="00717E8E" w:rsidRDefault="00717E8E" w:rsidP="00717E8E">
      <w:r>
        <w:t xml:space="preserve">□ </w:t>
      </w:r>
      <w:r>
        <w:rPr>
          <w:rFonts w:ascii="Monotype Corsiva" w:hAnsi="Monotype Corsiva" w:cs="Monotype Corsiva"/>
        </w:rPr>
        <w:t>szkoła podstawowa klasy IV-VIII</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r>
        <w:t xml:space="preserve">□ </w:t>
      </w:r>
      <w:r>
        <w:rPr>
          <w:rFonts w:ascii="Monotype Corsiva" w:hAnsi="Monotype Corsiva" w:cs="Monotype Corsiva"/>
        </w:rPr>
        <w:t>szkoła ponadpodstawowa</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p>
    <w:p w:rsidR="00717E8E" w:rsidRDefault="00717E8E" w:rsidP="00717E8E">
      <w:pPr>
        <w:rPr>
          <w:rFonts w:ascii="Monotype Corsiva" w:hAnsi="Monotype Corsiva" w:cs="Monotype Corsiva"/>
        </w:rPr>
      </w:pPr>
    </w:p>
    <w:p w:rsidR="00717E8E" w:rsidRDefault="00717E8E" w:rsidP="00717E8E">
      <w:pPr>
        <w:numPr>
          <w:ilvl w:val="0"/>
          <w:numId w:val="3"/>
        </w:numPr>
      </w:pPr>
      <w:r>
        <w:rPr>
          <w:rFonts w:ascii="Verdana" w:hAnsi="Verdana" w:cs="Verdana"/>
        </w:rPr>
        <w:t>Instytucja patronująca (nazwa, adres, telefon, e- mail):</w:t>
      </w:r>
    </w:p>
    <w:p w:rsidR="00717E8E" w:rsidRDefault="00717E8E" w:rsidP="00717E8E">
      <w:pPr>
        <w:rPr>
          <w:rFonts w:ascii="Verdana" w:hAnsi="Verdana" w:cs="Verdana"/>
        </w:rPr>
      </w:pPr>
    </w:p>
    <w:p w:rsidR="00717E8E" w:rsidRDefault="00717E8E" w:rsidP="00717E8E">
      <w:pPr>
        <w:spacing w:line="360" w:lineRule="auto"/>
      </w:pPr>
      <w:r>
        <w:t>…………………………………………………………………………………………………...…………………………………………………………………………………………………...</w:t>
      </w:r>
    </w:p>
    <w:p w:rsidR="00717E8E" w:rsidRDefault="00717E8E" w:rsidP="00717E8E">
      <w:pPr>
        <w:spacing w:line="360" w:lineRule="auto"/>
      </w:pPr>
    </w:p>
    <w:p w:rsidR="00717E8E" w:rsidRDefault="00717E8E" w:rsidP="00717E8E">
      <w:pPr>
        <w:numPr>
          <w:ilvl w:val="0"/>
          <w:numId w:val="3"/>
        </w:numPr>
      </w:pPr>
      <w:r>
        <w:rPr>
          <w:rFonts w:ascii="Verdana" w:hAnsi="Verdana" w:cs="Verdana"/>
        </w:rPr>
        <w:t>Imię i nazwisko oraz wiek wykonawcy lub wykonawców:</w:t>
      </w:r>
    </w:p>
    <w:p w:rsidR="00717E8E" w:rsidRDefault="00717E8E" w:rsidP="00717E8E">
      <w:pPr>
        <w:rPr>
          <w:rFonts w:ascii="Verdana" w:hAnsi="Verdana" w:cs="Verdana"/>
        </w:rPr>
      </w:pPr>
    </w:p>
    <w:p w:rsidR="00717E8E" w:rsidRDefault="00717E8E" w:rsidP="00717E8E">
      <w:pPr>
        <w:spacing w:line="360" w:lineRule="auto"/>
      </w:pPr>
      <w:r>
        <w:t>…………………………………………………………………………………………………...…………………………………………………………………………………………………...</w:t>
      </w:r>
    </w:p>
    <w:p w:rsidR="00717E8E" w:rsidRDefault="00717E8E" w:rsidP="00717E8E">
      <w:pPr>
        <w:numPr>
          <w:ilvl w:val="0"/>
          <w:numId w:val="3"/>
        </w:numPr>
        <w:spacing w:line="360" w:lineRule="auto"/>
      </w:pPr>
      <w:r>
        <w:rPr>
          <w:rFonts w:ascii="Verdana" w:hAnsi="Verdana" w:cs="Verdana"/>
        </w:rPr>
        <w:t>Nazwa duetu/zespołu</w:t>
      </w:r>
    </w:p>
    <w:p w:rsidR="00717E8E" w:rsidRDefault="00717E8E" w:rsidP="00717E8E">
      <w:pPr>
        <w:spacing w:line="360" w:lineRule="auto"/>
      </w:pPr>
      <w:r>
        <w:rPr>
          <w:rFonts w:ascii="Verdana" w:hAnsi="Verdana" w:cs="Verdana"/>
        </w:rPr>
        <w:t>…………………………………………………………………………………………………………………………</w:t>
      </w:r>
    </w:p>
    <w:p w:rsidR="00717E8E" w:rsidRDefault="00717E8E" w:rsidP="00717E8E">
      <w:pPr>
        <w:spacing w:line="360" w:lineRule="auto"/>
      </w:pPr>
    </w:p>
    <w:p w:rsidR="00717E8E" w:rsidRDefault="00717E8E" w:rsidP="00717E8E">
      <w:pPr>
        <w:numPr>
          <w:ilvl w:val="0"/>
          <w:numId w:val="3"/>
        </w:numPr>
        <w:spacing w:line="360" w:lineRule="auto"/>
      </w:pPr>
      <w:r>
        <w:rPr>
          <w:rFonts w:ascii="Verdana" w:hAnsi="Verdana" w:cs="Verdana"/>
        </w:rPr>
        <w:t>Imię i nazwisko opiekuna artystycznego, nr  tel., e-mail:</w:t>
      </w:r>
    </w:p>
    <w:p w:rsidR="00717E8E" w:rsidRDefault="00717E8E" w:rsidP="00717E8E">
      <w:pPr>
        <w:spacing w:line="360" w:lineRule="auto"/>
      </w:pPr>
      <w:r>
        <w:t>…………………………………………………………………………………………………...…………………………………………………………………………………………………...</w:t>
      </w:r>
    </w:p>
    <w:p w:rsidR="00717E8E" w:rsidRDefault="00717E8E" w:rsidP="00717E8E">
      <w:pPr>
        <w:spacing w:line="360" w:lineRule="auto"/>
      </w:pPr>
    </w:p>
    <w:p w:rsidR="00717E8E" w:rsidRDefault="00717E8E" w:rsidP="00717E8E">
      <w:pPr>
        <w:numPr>
          <w:ilvl w:val="0"/>
          <w:numId w:val="3"/>
        </w:numPr>
        <w:spacing w:line="360" w:lineRule="auto"/>
      </w:pPr>
      <w:r>
        <w:rPr>
          <w:rFonts w:ascii="Verdana" w:hAnsi="Verdana" w:cs="Verdana"/>
        </w:rPr>
        <w:lastRenderedPageBreak/>
        <w:t xml:space="preserve">Tytuł i autor utworu: </w:t>
      </w:r>
    </w:p>
    <w:p w:rsidR="00717E8E" w:rsidRDefault="00717E8E" w:rsidP="00717E8E">
      <w:pPr>
        <w:spacing w:line="360" w:lineRule="auto"/>
      </w:pPr>
      <w:r>
        <w:t>…………………………………………………………………………………………………...…………………………………………………………………………………………………...</w:t>
      </w:r>
    </w:p>
    <w:p w:rsidR="00717E8E" w:rsidRDefault="00717E8E" w:rsidP="00717E8E">
      <w:pPr>
        <w:spacing w:line="360" w:lineRule="auto"/>
      </w:pPr>
    </w:p>
    <w:p w:rsidR="00717E8E" w:rsidRDefault="00717E8E" w:rsidP="00717E8E">
      <w:pPr>
        <w:spacing w:line="360" w:lineRule="auto"/>
      </w:pPr>
    </w:p>
    <w:p w:rsidR="00717E8E" w:rsidRDefault="00717E8E" w:rsidP="00717E8E">
      <w:pPr>
        <w:spacing w:line="360" w:lineRule="auto"/>
        <w:rPr>
          <w:rFonts w:ascii="Verdana" w:hAnsi="Verdana" w:cs="Verdana"/>
        </w:rPr>
      </w:pPr>
    </w:p>
    <w:p w:rsidR="00723CA5" w:rsidRDefault="00723CA5" w:rsidP="00717E8E">
      <w:pPr>
        <w:spacing w:line="360" w:lineRule="auto"/>
        <w:rPr>
          <w:rFonts w:ascii="Verdana" w:hAnsi="Verdana" w:cs="Verdana"/>
        </w:rPr>
      </w:pPr>
    </w:p>
    <w:p w:rsidR="00717E8E" w:rsidRDefault="00717E8E" w:rsidP="00717E8E">
      <w:pPr>
        <w:spacing w:line="360" w:lineRule="auto"/>
      </w:pPr>
      <w:r>
        <w:rPr>
          <w:rFonts w:ascii="Monotype Corsiva" w:hAnsi="Monotype Corsiva" w:cs="Monotype Corsiva"/>
          <w:sz w:val="28"/>
          <w:szCs w:val="28"/>
        </w:rPr>
        <w:t>…………………………….</w:t>
      </w:r>
      <w:r>
        <w:rPr>
          <w:rFonts w:ascii="Monotype Corsiva" w:hAnsi="Monotype Corsiva" w:cs="Monotype Corsiva"/>
          <w:sz w:val="28"/>
          <w:szCs w:val="28"/>
        </w:rPr>
        <w:tab/>
      </w:r>
      <w:r>
        <w:rPr>
          <w:rFonts w:ascii="Monotype Corsiva" w:hAnsi="Monotype Corsiva" w:cs="Monotype Corsiva"/>
          <w:sz w:val="28"/>
          <w:szCs w:val="28"/>
        </w:rPr>
        <w:tab/>
        <w:t xml:space="preserve">                     ..………………………………</w:t>
      </w:r>
    </w:p>
    <w:p w:rsidR="00717E8E" w:rsidRDefault="00445EC6" w:rsidP="00717E8E">
      <w:pPr>
        <w:spacing w:line="360" w:lineRule="auto"/>
      </w:pPr>
      <w:r>
        <w:rPr>
          <w:rFonts w:ascii="Monotype Corsiva" w:hAnsi="Monotype Corsiva" w:cs="Monotype Corsiva"/>
          <w:sz w:val="28"/>
          <w:szCs w:val="28"/>
        </w:rPr>
        <w:t>p</w:t>
      </w:r>
      <w:r w:rsidR="00717E8E">
        <w:rPr>
          <w:rFonts w:ascii="Monotype Corsiva" w:hAnsi="Monotype Corsiva" w:cs="Monotype Corsiva"/>
          <w:sz w:val="28"/>
          <w:szCs w:val="28"/>
        </w:rPr>
        <w:t xml:space="preserve">odpis uczestnika lub opiekuna                                       </w:t>
      </w:r>
      <w:r>
        <w:rPr>
          <w:rFonts w:ascii="Monotype Corsiva" w:hAnsi="Monotype Corsiva" w:cs="Monotype Corsiva"/>
          <w:sz w:val="28"/>
          <w:szCs w:val="28"/>
        </w:rPr>
        <w:t>p</w:t>
      </w:r>
      <w:r w:rsidR="00717E8E">
        <w:rPr>
          <w:rFonts w:ascii="Monotype Corsiva" w:hAnsi="Monotype Corsiva" w:cs="Monotype Corsiva"/>
          <w:sz w:val="28"/>
          <w:szCs w:val="28"/>
        </w:rPr>
        <w:t>odpis i pieczęć dyrektora placówki</w:t>
      </w:r>
      <w:r w:rsidR="00717E8E">
        <w:rPr>
          <w:rFonts w:ascii="Verdana" w:hAnsi="Verdana" w:cs="Verdana"/>
        </w:rPr>
        <w:br/>
      </w: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spacing w:line="360" w:lineRule="auto"/>
        <w:rPr>
          <w:rFonts w:ascii="Verdana" w:hAnsi="Verdana" w:cs="Verdana"/>
        </w:rPr>
      </w:pPr>
    </w:p>
    <w:p w:rsidR="00717E8E" w:rsidRDefault="00717E8E" w:rsidP="00717E8E">
      <w:pPr>
        <w:pageBreakBefore/>
        <w:spacing w:line="276" w:lineRule="auto"/>
        <w:jc w:val="center"/>
      </w:pPr>
      <w:r>
        <w:rPr>
          <w:rFonts w:ascii="Calibri" w:hAnsi="Calibri" w:cs="Calibri"/>
          <w:b/>
          <w:bCs/>
          <w:spacing w:val="10"/>
          <w:sz w:val="28"/>
          <w:szCs w:val="28"/>
        </w:rPr>
        <w:lastRenderedPageBreak/>
        <w:t>OŚWIADCZENIA</w:t>
      </w:r>
    </w:p>
    <w:p w:rsidR="00717E8E" w:rsidRDefault="00717E8E" w:rsidP="00717E8E">
      <w:pPr>
        <w:spacing w:line="276" w:lineRule="auto"/>
        <w:jc w:val="both"/>
        <w:rPr>
          <w:rFonts w:ascii="Calibri" w:hAnsi="Calibri" w:cs="Calibri"/>
        </w:rPr>
      </w:pPr>
    </w:p>
    <w:p w:rsidR="00717E8E" w:rsidRDefault="00717E8E" w:rsidP="00717E8E">
      <w:pPr>
        <w:spacing w:line="276" w:lineRule="auto"/>
        <w:jc w:val="both"/>
      </w:pPr>
      <w:r>
        <w:rPr>
          <w:rFonts w:ascii="Calibri" w:hAnsi="Calibri" w:cs="Calibri"/>
          <w:sz w:val="22"/>
          <w:szCs w:val="22"/>
        </w:rPr>
        <w:t>Ja niżej podpisany/a oświadczam, że: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8"/>
        <w:gridCol w:w="8054"/>
      </w:tblGrid>
      <w:tr w:rsidR="00717E8E" w:rsidTr="00EB216C">
        <w:trPr>
          <w:trHeight w:hRule="exact" w:val="283"/>
        </w:trPr>
        <w:tc>
          <w:tcPr>
            <w:tcW w:w="495" w:type="dxa"/>
            <w:shd w:val="clear" w:color="auto" w:fill="auto"/>
          </w:tcPr>
          <w:p w:rsidR="00717E8E" w:rsidRDefault="00717E8E" w:rsidP="00EB216C">
            <w:pPr>
              <w:jc w:val="center"/>
            </w:pPr>
            <w:r>
              <w:rPr>
                <w:rFonts w:ascii="Calibri" w:eastAsia="Webdings" w:hAnsi="Calibri" w:cs="Calibri"/>
                <w:sz w:val="16"/>
                <w:szCs w:val="16"/>
              </w:rPr>
              <w:t>TAK</w:t>
            </w:r>
            <w:r>
              <w:rPr>
                <w:rFonts w:ascii="Calibri" w:eastAsia="Webdings" w:hAnsi="Calibri" w:cs="Calibri"/>
                <w:sz w:val="16"/>
                <w:szCs w:val="16"/>
                <w:vertAlign w:val="superscript"/>
              </w:rPr>
              <w:t>*</w:t>
            </w:r>
          </w:p>
        </w:tc>
        <w:tc>
          <w:tcPr>
            <w:tcW w:w="518" w:type="dxa"/>
            <w:shd w:val="clear" w:color="auto" w:fill="auto"/>
          </w:tcPr>
          <w:p w:rsidR="00717E8E" w:rsidRDefault="00717E8E" w:rsidP="00EB216C">
            <w:pPr>
              <w:jc w:val="center"/>
            </w:pPr>
            <w:r>
              <w:rPr>
                <w:rFonts w:ascii="Calibri" w:eastAsia="Webdings" w:hAnsi="Calibri" w:cs="Calibri"/>
                <w:sz w:val="16"/>
                <w:szCs w:val="16"/>
              </w:rPr>
              <w:t>NIE</w:t>
            </w:r>
            <w:r>
              <w:rPr>
                <w:rFonts w:ascii="Calibri" w:eastAsia="Webdings" w:hAnsi="Calibri" w:cs="Calibri"/>
                <w:sz w:val="16"/>
                <w:szCs w:val="16"/>
                <w:vertAlign w:val="superscript"/>
              </w:rPr>
              <w:t>*</w:t>
            </w:r>
          </w:p>
        </w:tc>
        <w:tc>
          <w:tcPr>
            <w:tcW w:w="8054" w:type="dxa"/>
            <w:shd w:val="clear" w:color="auto" w:fill="auto"/>
          </w:tcPr>
          <w:p w:rsidR="00717E8E" w:rsidRDefault="00717E8E" w:rsidP="00EB216C">
            <w:pPr>
              <w:snapToGrid w:val="0"/>
              <w:jc w:val="both"/>
              <w:rPr>
                <w:rFonts w:ascii="Calibri" w:hAnsi="Calibri" w:cs="Calibri"/>
                <w:sz w:val="20"/>
                <w:szCs w:val="20"/>
              </w:rPr>
            </w:pP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724F63">
            <w:pPr>
              <w:jc w:val="both"/>
            </w:pPr>
            <w:r>
              <w:rPr>
                <w:rFonts w:ascii="Calibri" w:hAnsi="Calibri" w:cs="Calibri"/>
                <w:sz w:val="22"/>
                <w:szCs w:val="22"/>
              </w:rPr>
              <w:t xml:space="preserve">Wyrażam zgodę na udział (udział mojego dziecka – w przypadku wykonawców niepełnoletnich) w Wojewódzkim </w:t>
            </w:r>
            <w:r w:rsidR="000A1463">
              <w:rPr>
                <w:rFonts w:ascii="Calibri" w:hAnsi="Calibri" w:cs="Calibri"/>
                <w:sz w:val="22"/>
                <w:szCs w:val="22"/>
              </w:rPr>
              <w:t xml:space="preserve">Interdyscyplinarnym </w:t>
            </w:r>
            <w:r>
              <w:rPr>
                <w:rFonts w:ascii="Calibri" w:hAnsi="Calibri" w:cs="Calibri"/>
                <w:sz w:val="22"/>
                <w:szCs w:val="22"/>
              </w:rPr>
              <w:t>Konkursie Pieśni i Piosenek Patriotycznych „Na Biało – Czerwoną Nutę” na warunkach określonych w Regulaminie Konkursu, z którym zapoznałem/-</w:t>
            </w:r>
            <w:proofErr w:type="spellStart"/>
            <w:r>
              <w:rPr>
                <w:rFonts w:ascii="Calibri" w:hAnsi="Calibri" w:cs="Calibri"/>
                <w:sz w:val="22"/>
                <w:szCs w:val="22"/>
              </w:rPr>
              <w:t>am</w:t>
            </w:r>
            <w:proofErr w:type="spellEnd"/>
            <w:r>
              <w:rPr>
                <w:rFonts w:ascii="Calibri" w:hAnsi="Calibri" w:cs="Calibri"/>
                <w:sz w:val="22"/>
                <w:szCs w:val="22"/>
              </w:rPr>
              <w:t xml:space="preserve"> się i akceptuję jego treść</w:t>
            </w:r>
            <w:r w:rsidR="00724F63">
              <w:rPr>
                <w:rFonts w:ascii="Calibri" w:hAnsi="Calibri" w:cs="Calibri"/>
                <w:sz w:val="22"/>
                <w:szCs w:val="22"/>
              </w:rPr>
              <w:t>.</w:t>
            </w: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EB216C">
            <w:pPr>
              <w:jc w:val="both"/>
            </w:pPr>
            <w:r>
              <w:rPr>
                <w:rFonts w:ascii="Calibri" w:eastAsia="Calibri" w:hAnsi="Calibri" w:cs="Calibri"/>
                <w:sz w:val="22"/>
                <w:szCs w:val="22"/>
                <w:lang w:eastAsia="ar-SA"/>
              </w:rPr>
              <w:t xml:space="preserve">Wyrażam zgodę na przetwarzanie przez Centrum Zajęć Pozaszkolnych nr 2 w Łodzi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oraz Łódzkiego Kuratora Oświaty – Organizatorów Wojewódzkiego</w:t>
            </w:r>
            <w:r w:rsidR="000A1463">
              <w:rPr>
                <w:rFonts w:ascii="Calibri" w:eastAsia="Calibri" w:hAnsi="Calibri" w:cs="Calibri"/>
                <w:sz w:val="22"/>
                <w:szCs w:val="22"/>
                <w:lang w:eastAsia="ar-SA"/>
              </w:rPr>
              <w:t xml:space="preserve"> Interdyscyplinarnego</w:t>
            </w:r>
            <w:r>
              <w:rPr>
                <w:rFonts w:ascii="Calibri" w:eastAsia="Calibri" w:hAnsi="Calibri" w:cs="Calibri"/>
                <w:sz w:val="22"/>
                <w:szCs w:val="22"/>
                <w:lang w:eastAsia="ar-SA"/>
              </w:rPr>
              <w:t xml:space="preserve"> Konkursu Pieśni i Piosenek Patriotycznych „Na Biało – Czerwoną Nutę” (zwanego Konkursem) moich danych osobowych (danych osobowych mojego dziecka</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w przypadku wykonawców niepełnoletnich) w postaci imienia, nazwiska oraz wieku wykonawcy,</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 nazwy duetu/zespołu, danych instytucji patronującej, poprzez podanie ich do publicznej wiadomości w informacjach o Konkursie oraz jego uczestnikach,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w materiałach informacyjnych i reklamowych, na strona</w:t>
            </w:r>
            <w:r w:rsidR="008E7F8F">
              <w:rPr>
                <w:rFonts w:ascii="Calibri" w:eastAsia="Calibri" w:hAnsi="Calibri" w:cs="Calibri"/>
                <w:sz w:val="22"/>
                <w:szCs w:val="22"/>
                <w:lang w:eastAsia="ar-SA"/>
              </w:rPr>
              <w:t>ch</w:t>
            </w:r>
            <w:r>
              <w:rPr>
                <w:rFonts w:ascii="Calibri" w:eastAsia="Calibri" w:hAnsi="Calibri" w:cs="Calibri"/>
                <w:sz w:val="22"/>
                <w:szCs w:val="22"/>
                <w:lang w:eastAsia="ar-SA"/>
              </w:rPr>
              <w:t xml:space="preserve"> internetowych oraz profilach Organizatorów Konkursu w mediach społeczno</w:t>
            </w:r>
            <w:r w:rsidR="008E7F8F">
              <w:rPr>
                <w:rFonts w:ascii="Calibri" w:eastAsia="Calibri" w:hAnsi="Calibri" w:cs="Calibri"/>
                <w:sz w:val="22"/>
                <w:szCs w:val="22"/>
                <w:lang w:eastAsia="ar-SA"/>
              </w:rPr>
              <w:t>ściowych (Facebook)</w:t>
            </w:r>
            <w:r>
              <w:rPr>
                <w:rFonts w:ascii="Calibri" w:eastAsia="Calibri" w:hAnsi="Calibri" w:cs="Calibri"/>
                <w:sz w:val="22"/>
                <w:szCs w:val="22"/>
                <w:lang w:eastAsia="ar-SA"/>
              </w:rPr>
              <w:t xml:space="preserve"> a także w prasie, radiu i telewizji, w celu upowszechniania informacji na temat Konkursu oraz promowania jego uczestników. </w:t>
            </w:r>
          </w:p>
        </w:tc>
      </w:tr>
      <w:tr w:rsidR="00717E8E" w:rsidTr="00EB216C">
        <w:tc>
          <w:tcPr>
            <w:tcW w:w="495"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717E8E" w:rsidRDefault="00717E8E" w:rsidP="00EB216C">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717E8E" w:rsidRDefault="00717E8E" w:rsidP="00EB216C">
            <w:pPr>
              <w:jc w:val="both"/>
            </w:pPr>
            <w:r>
              <w:rPr>
                <w:rFonts w:ascii="Calibri" w:eastAsia="Calibri" w:hAnsi="Calibri" w:cs="Calibri"/>
                <w:sz w:val="22"/>
                <w:szCs w:val="22"/>
                <w:lang w:eastAsia="ar-SA"/>
              </w:rPr>
              <w:t>Udzielam Organizatorom Konkursu nieodpłatnego prawa do wielokrotnego wykorzystywania zdjęć oraz nagrań audio i video, dokonanych z moim wizerunkiem (wizerunkiem mojego dziecka – w przypadku wykonawców</w:t>
            </w:r>
            <w:r w:rsidR="00E278BD">
              <w:rPr>
                <w:rFonts w:ascii="Calibri" w:eastAsia="Calibri" w:hAnsi="Calibri" w:cs="Calibri"/>
                <w:sz w:val="22"/>
                <w:szCs w:val="22"/>
                <w:lang w:eastAsia="ar-SA"/>
              </w:rPr>
              <w:t xml:space="preserve"> niepełnoletnich)</w:t>
            </w:r>
            <w:r>
              <w:rPr>
                <w:rFonts w:ascii="Calibri" w:eastAsia="Calibri" w:hAnsi="Calibri" w:cs="Calibri"/>
                <w:sz w:val="22"/>
                <w:szCs w:val="22"/>
                <w:lang w:eastAsia="ar-SA"/>
              </w:rPr>
              <w:t xml:space="preserve">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bez konieczności każdorazowego ich zatwierdzania. </w:t>
            </w:r>
          </w:p>
          <w:p w:rsidR="00717E8E" w:rsidRDefault="00717E8E" w:rsidP="00EB216C">
            <w:pPr>
              <w:jc w:val="both"/>
            </w:pPr>
            <w:r>
              <w:rPr>
                <w:rFonts w:ascii="Calibri" w:eastAsia="Calibri" w:hAnsi="Calibri" w:cs="Calibri"/>
                <w:sz w:val="22"/>
                <w:szCs w:val="22"/>
                <w:lang w:eastAsia="ar-SA"/>
              </w:rPr>
              <w:t>Zgoda obejmuje wykorzystanie, utrwalanie, obróbkę i p</w:t>
            </w:r>
            <w:r w:rsidR="008E7F8F">
              <w:rPr>
                <w:rFonts w:ascii="Calibri" w:eastAsia="Calibri" w:hAnsi="Calibri" w:cs="Calibri"/>
                <w:sz w:val="22"/>
                <w:szCs w:val="22"/>
                <w:lang w:eastAsia="ar-SA"/>
              </w:rPr>
              <w:t>owielanie wykonanych materiałów</w:t>
            </w:r>
            <w:r>
              <w:rPr>
                <w:rFonts w:ascii="Calibri" w:eastAsia="Calibri" w:hAnsi="Calibri" w:cs="Calibri"/>
                <w:sz w:val="22"/>
                <w:szCs w:val="22"/>
                <w:lang w:eastAsia="ar-SA"/>
              </w:rPr>
              <w:t xml:space="preserve"> za pośrednictwem dowolnego medium, w szczególności w materiałach informacyjnych i reklamowych, na strona internetowych oraz profilach Organizatorów Konkursu w media</w:t>
            </w:r>
            <w:r w:rsidR="008E7F8F">
              <w:rPr>
                <w:rFonts w:ascii="Calibri" w:eastAsia="Calibri" w:hAnsi="Calibri" w:cs="Calibri"/>
                <w:sz w:val="22"/>
                <w:szCs w:val="22"/>
                <w:lang w:eastAsia="ar-SA"/>
              </w:rPr>
              <w:t>ch społecznościowych (Facebook)</w:t>
            </w:r>
            <w:r>
              <w:rPr>
                <w:rFonts w:ascii="Calibri" w:eastAsia="Calibri" w:hAnsi="Calibri" w:cs="Calibri"/>
                <w:sz w:val="22"/>
                <w:szCs w:val="22"/>
                <w:lang w:eastAsia="ar-SA"/>
              </w:rPr>
              <w:t xml:space="preserve"> a także w prasie, radiu i telewizji, </w:t>
            </w:r>
            <w:r w:rsidR="008E7F8F">
              <w:rPr>
                <w:rFonts w:ascii="Calibri" w:eastAsia="Calibri" w:hAnsi="Calibri" w:cs="Calibri"/>
                <w:sz w:val="22"/>
                <w:szCs w:val="22"/>
                <w:lang w:eastAsia="ar-SA"/>
              </w:rPr>
              <w:t xml:space="preserve">       </w:t>
            </w:r>
            <w:r>
              <w:rPr>
                <w:rFonts w:ascii="Calibri" w:eastAsia="Calibri" w:hAnsi="Calibri" w:cs="Calibri"/>
                <w:sz w:val="22"/>
                <w:szCs w:val="22"/>
                <w:lang w:eastAsia="ar-SA"/>
              </w:rPr>
              <w:t>w celu upowszechniania informacji na temat Konkursu oraz promowania jego uczestników.</w:t>
            </w:r>
          </w:p>
        </w:tc>
      </w:tr>
    </w:tbl>
    <w:p w:rsidR="00717E8E" w:rsidRDefault="00717E8E" w:rsidP="00717E8E">
      <w:pPr>
        <w:spacing w:line="276" w:lineRule="auto"/>
        <w:jc w:val="both"/>
      </w:pPr>
      <w:r>
        <w:rPr>
          <w:rFonts w:ascii="Calibri" w:hAnsi="Calibri" w:cs="Calibri"/>
          <w:sz w:val="16"/>
          <w:szCs w:val="16"/>
        </w:rPr>
        <w:t>* zaznacz właściwy</w:t>
      </w:r>
    </w:p>
    <w:p w:rsidR="00717E8E" w:rsidRDefault="00717E8E" w:rsidP="00717E8E">
      <w:pPr>
        <w:spacing w:line="276" w:lineRule="auto"/>
        <w:jc w:val="both"/>
        <w:rPr>
          <w:rFonts w:ascii="Calibri" w:hAnsi="Calibri" w:cs="Calibri"/>
        </w:rPr>
      </w:pPr>
    </w:p>
    <w:p w:rsidR="00717E8E" w:rsidRDefault="00717E8E" w:rsidP="00717E8E">
      <w:pPr>
        <w:spacing w:before="85" w:after="198"/>
        <w:jc w:val="both"/>
      </w:pPr>
      <w:r>
        <w:rPr>
          <w:rFonts w:ascii="Calibri" w:hAnsi="Calibri" w:cs="Calibri"/>
          <w:b/>
          <w:bCs/>
          <w:color w:val="00000A"/>
          <w:sz w:val="22"/>
          <w:szCs w:val="22"/>
          <w:lang w:eastAsia="pl-PL"/>
        </w:rPr>
        <w:t>Jednocześnie oświadczam</w:t>
      </w:r>
      <w:r>
        <w:rPr>
          <w:rFonts w:ascii="Calibri" w:hAnsi="Calibri" w:cs="Calibri"/>
          <w:color w:val="00000A"/>
          <w:sz w:val="22"/>
          <w:szCs w:val="22"/>
          <w:lang w:eastAsia="pl-PL"/>
        </w:rPr>
        <w:t>, że zostałem</w:t>
      </w:r>
      <w:r w:rsidR="008E7F8F">
        <w:rPr>
          <w:rFonts w:ascii="Calibri" w:hAnsi="Calibri" w:cs="Calibri"/>
          <w:color w:val="00000A"/>
          <w:sz w:val="22"/>
          <w:szCs w:val="22"/>
          <w:lang w:eastAsia="pl-PL"/>
        </w:rPr>
        <w:t>/-</w:t>
      </w:r>
      <w:proofErr w:type="spellStart"/>
      <w:r w:rsidR="008E7F8F">
        <w:rPr>
          <w:rFonts w:ascii="Calibri" w:hAnsi="Calibri" w:cs="Calibri"/>
          <w:color w:val="00000A"/>
          <w:sz w:val="22"/>
          <w:szCs w:val="22"/>
          <w:lang w:eastAsia="pl-PL"/>
        </w:rPr>
        <w:t>am</w:t>
      </w:r>
      <w:proofErr w:type="spellEnd"/>
      <w:r>
        <w:rPr>
          <w:rFonts w:ascii="Calibri" w:hAnsi="Calibri" w:cs="Calibri"/>
          <w:color w:val="00000A"/>
          <w:sz w:val="22"/>
          <w:szCs w:val="22"/>
          <w:lang w:eastAsia="pl-PL"/>
        </w:rPr>
        <w:t xml:space="preserve"> poinformowany</w:t>
      </w:r>
      <w:r w:rsidR="008E7F8F">
        <w:rPr>
          <w:rFonts w:ascii="Calibri" w:hAnsi="Calibri" w:cs="Calibri"/>
          <w:color w:val="00000A"/>
          <w:sz w:val="22"/>
          <w:szCs w:val="22"/>
          <w:lang w:eastAsia="pl-PL"/>
        </w:rPr>
        <w:t>/-a</w:t>
      </w:r>
      <w:r>
        <w:rPr>
          <w:rFonts w:ascii="Calibri" w:hAnsi="Calibri" w:cs="Calibri"/>
          <w:color w:val="00000A"/>
          <w:sz w:val="22"/>
          <w:szCs w:val="22"/>
          <w:lang w:eastAsia="pl-PL"/>
        </w:rPr>
        <w:t xml:space="preserve"> przez Organizatora Konkursu</w:t>
      </w:r>
      <w:r>
        <w:rPr>
          <w:rFonts w:ascii="Calibri" w:hAnsi="Calibri" w:cs="Calibri"/>
          <w:color w:val="00000A"/>
          <w:sz w:val="22"/>
          <w:szCs w:val="22"/>
          <w:lang w:eastAsia="pl-PL"/>
        </w:rPr>
        <w:br/>
        <w:t>o przetwarzaniu danych osobowych, o których mowa w art. 13 ogólnego rozporządzenia o ochronie danych (RODO),</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 xml:space="preserve"> m.</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in.</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 xml:space="preserve"> </w:t>
      </w:r>
      <w:r>
        <w:rPr>
          <w:rFonts w:ascii="Calibri" w:hAnsi="Calibri" w:cs="Calibri"/>
          <w:b/>
          <w:bCs/>
          <w:color w:val="00000A"/>
          <w:sz w:val="22"/>
          <w:szCs w:val="22"/>
          <w:lang w:eastAsia="pl-PL"/>
        </w:rPr>
        <w:t>o przysługujących prawach</w:t>
      </w:r>
      <w:r>
        <w:rPr>
          <w:rFonts w:ascii="Calibri" w:hAnsi="Calibri" w:cs="Calibri"/>
          <w:color w:val="00000A"/>
          <w:sz w:val="22"/>
          <w:szCs w:val="22"/>
          <w:lang w:eastAsia="pl-PL"/>
        </w:rPr>
        <w:t xml:space="preserve">, w tym prawie dostępu do danych osobowych </w:t>
      </w:r>
      <w:r w:rsidR="008E7F8F">
        <w:rPr>
          <w:rFonts w:ascii="Calibri" w:hAnsi="Calibri" w:cs="Calibri"/>
          <w:color w:val="00000A"/>
          <w:sz w:val="22"/>
          <w:szCs w:val="22"/>
          <w:lang w:eastAsia="pl-PL"/>
        </w:rPr>
        <w:t xml:space="preserve">   </w:t>
      </w:r>
      <w:r>
        <w:rPr>
          <w:rFonts w:ascii="Calibri" w:hAnsi="Calibri" w:cs="Calibri"/>
          <w:color w:val="00000A"/>
          <w:sz w:val="22"/>
          <w:szCs w:val="22"/>
          <w:lang w:eastAsia="pl-PL"/>
        </w:rPr>
        <w:t>oraz do żądania ich uzupełnienia, uaktualnienia i sprostowania, czasowego lub stałego wstrzymania przetwarzania lub ich usunięcia, jeżeli są one niekompletne, nieaktualne, nieprawdziwe, zostały zebrane z naruszeniem prawa albo gdy są już zbędne do realizacji celu, dla którego zostały zebrane oraz prawie wniesienia sprzeciwu wobec przetwarzania danych na po</w:t>
      </w:r>
      <w:r w:rsidR="008E7F8F">
        <w:rPr>
          <w:rFonts w:ascii="Calibri" w:hAnsi="Calibri" w:cs="Calibri"/>
          <w:color w:val="00000A"/>
          <w:sz w:val="22"/>
          <w:szCs w:val="22"/>
          <w:lang w:eastAsia="pl-PL"/>
        </w:rPr>
        <w:t xml:space="preserve">dstawie uzasadnionego interesu, </w:t>
      </w:r>
      <w:r>
        <w:rPr>
          <w:rFonts w:ascii="Calibri" w:hAnsi="Calibri" w:cs="Calibri"/>
          <w:color w:val="00000A"/>
          <w:sz w:val="22"/>
          <w:szCs w:val="22"/>
          <w:lang w:eastAsia="pl-PL"/>
        </w:rPr>
        <w:t>poprzez dostarczenie takiego pisemnego żądania bezpośrednio Organizatorowi Konkursu,</w:t>
      </w:r>
      <w:r>
        <w:rPr>
          <w:rFonts w:ascii="Calibri" w:hAnsi="Calibri" w:cs="Calibri"/>
          <w:color w:val="00000A"/>
          <w:sz w:val="22"/>
          <w:szCs w:val="22"/>
          <w:lang w:eastAsia="pl-PL"/>
        </w:rPr>
        <w:br/>
        <w:t xml:space="preserve">a także </w:t>
      </w:r>
      <w:r>
        <w:rPr>
          <w:rFonts w:ascii="Calibri" w:hAnsi="Calibri" w:cs="Calibri"/>
          <w:b/>
          <w:bCs/>
          <w:color w:val="00000A"/>
          <w:sz w:val="22"/>
          <w:szCs w:val="22"/>
          <w:lang w:eastAsia="pl-PL"/>
        </w:rPr>
        <w:t>prawie do cofnięcia wyrażonych zgód w dowolnym momencie</w:t>
      </w:r>
      <w:r>
        <w:rPr>
          <w:rFonts w:ascii="Calibri" w:hAnsi="Calibri" w:cs="Calibri"/>
          <w:color w:val="00000A"/>
          <w:sz w:val="22"/>
          <w:szCs w:val="22"/>
          <w:lang w:eastAsia="pl-PL"/>
        </w:rPr>
        <w:t xml:space="preserve"> bez wpływu na zgodność</w:t>
      </w:r>
      <w:r>
        <w:rPr>
          <w:rFonts w:ascii="Calibri" w:hAnsi="Calibri" w:cs="Calibri"/>
          <w:color w:val="00000A"/>
          <w:sz w:val="22"/>
          <w:szCs w:val="22"/>
          <w:lang w:eastAsia="pl-PL"/>
        </w:rPr>
        <w:br/>
        <w:t>z prawem przetwarzania, którego dokonano na podstawie zgody przed jej cofnięciem.</w:t>
      </w:r>
    </w:p>
    <w:p w:rsidR="00717E8E" w:rsidRDefault="00717E8E" w:rsidP="00717E8E">
      <w:pPr>
        <w:spacing w:before="85" w:after="170"/>
        <w:jc w:val="both"/>
      </w:pPr>
      <w:r>
        <w:rPr>
          <w:rFonts w:ascii="Calibri" w:hAnsi="Calibri" w:cs="Calibri"/>
          <w:b/>
          <w:bCs/>
          <w:color w:val="00000A"/>
          <w:sz w:val="22"/>
          <w:szCs w:val="22"/>
          <w:lang w:eastAsia="pl-PL"/>
        </w:rPr>
        <w:t>Niniejsze oświadczenie składam dobrowolnie, a podane przeze mnie informacje są zgodne</w:t>
      </w:r>
      <w:r>
        <w:rPr>
          <w:rFonts w:ascii="Calibri" w:hAnsi="Calibri" w:cs="Calibri"/>
          <w:b/>
          <w:bCs/>
          <w:color w:val="00000A"/>
          <w:sz w:val="22"/>
          <w:szCs w:val="22"/>
          <w:lang w:eastAsia="pl-PL"/>
        </w:rPr>
        <w:br/>
        <w:t xml:space="preserve">z prawdą. </w:t>
      </w:r>
    </w:p>
    <w:p w:rsidR="00717E8E" w:rsidRDefault="00717E8E" w:rsidP="00717E8E">
      <w:pPr>
        <w:spacing w:line="276" w:lineRule="auto"/>
        <w:jc w:val="both"/>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0"/>
        <w:gridCol w:w="4467"/>
      </w:tblGrid>
      <w:tr w:rsidR="00717E8E" w:rsidTr="00EB216C">
        <w:tc>
          <w:tcPr>
            <w:tcW w:w="4600" w:type="dxa"/>
            <w:shd w:val="clear" w:color="auto" w:fill="auto"/>
          </w:tcPr>
          <w:p w:rsidR="00717E8E" w:rsidRDefault="00717E8E" w:rsidP="005C300A">
            <w:r>
              <w:rPr>
                <w:rFonts w:ascii="Calibri" w:hAnsi="Calibri" w:cs="Calibri"/>
                <w:sz w:val="16"/>
                <w:szCs w:val="16"/>
              </w:rPr>
              <w:t>……………………………….………………………………………………...</w:t>
            </w:r>
          </w:p>
          <w:p w:rsidR="00717E8E" w:rsidRDefault="005C300A" w:rsidP="005C300A">
            <w:pPr>
              <w:spacing w:line="360" w:lineRule="auto"/>
            </w:pPr>
            <w:r>
              <w:rPr>
                <w:rFonts w:ascii="Calibri" w:hAnsi="Calibri" w:cs="Calibri"/>
                <w:sz w:val="16"/>
                <w:szCs w:val="16"/>
              </w:rPr>
              <w:t xml:space="preserve">                              </w:t>
            </w:r>
            <w:r w:rsidR="00717E8E">
              <w:rPr>
                <w:rFonts w:ascii="Calibri" w:hAnsi="Calibri" w:cs="Calibri"/>
                <w:sz w:val="16"/>
                <w:szCs w:val="16"/>
              </w:rPr>
              <w:t xml:space="preserve">miejscowość, data </w:t>
            </w:r>
          </w:p>
        </w:tc>
        <w:tc>
          <w:tcPr>
            <w:tcW w:w="4467" w:type="dxa"/>
            <w:shd w:val="clear" w:color="auto" w:fill="auto"/>
          </w:tcPr>
          <w:p w:rsidR="00717E8E" w:rsidRDefault="00717E8E" w:rsidP="00EB216C">
            <w:pPr>
              <w:jc w:val="center"/>
            </w:pPr>
            <w:r>
              <w:rPr>
                <w:rFonts w:ascii="Calibri" w:hAnsi="Calibri" w:cs="Calibri"/>
                <w:sz w:val="16"/>
                <w:szCs w:val="16"/>
              </w:rPr>
              <w:t>……………..………………………………………………………….………………………</w:t>
            </w:r>
          </w:p>
          <w:p w:rsidR="00717E8E" w:rsidRDefault="00717E8E" w:rsidP="00EB216C">
            <w:pPr>
              <w:jc w:val="center"/>
            </w:pPr>
            <w:r>
              <w:rPr>
                <w:rFonts w:ascii="Calibri" w:hAnsi="Calibri" w:cs="Calibri"/>
                <w:sz w:val="16"/>
                <w:szCs w:val="16"/>
              </w:rPr>
              <w:t xml:space="preserve">czytelny podpis uczestnika </w:t>
            </w:r>
            <w:r>
              <w:rPr>
                <w:rFonts w:ascii="Calibri" w:hAnsi="Calibri" w:cs="Calibri"/>
                <w:sz w:val="16"/>
                <w:szCs w:val="16"/>
              </w:rPr>
              <w:br/>
              <w:t>(lub jego rodzica, w przypadku uczestnika niepełnoletniego)</w:t>
            </w:r>
          </w:p>
        </w:tc>
      </w:tr>
    </w:tbl>
    <w:p w:rsidR="00717E8E" w:rsidRDefault="00717E8E" w:rsidP="00717E8E">
      <w:pPr>
        <w:spacing w:after="28" w:line="276" w:lineRule="auto"/>
        <w:jc w:val="both"/>
        <w:rPr>
          <w:rFonts w:ascii="Calibri" w:hAnsi="Calibri" w:cs="Calibri"/>
          <w:sz w:val="18"/>
          <w:szCs w:val="18"/>
        </w:rPr>
      </w:pPr>
    </w:p>
    <w:p w:rsidR="00717E8E" w:rsidRDefault="00717E8E" w:rsidP="00717E8E">
      <w:pPr>
        <w:spacing w:line="360" w:lineRule="auto"/>
        <w:jc w:val="right"/>
        <w:rPr>
          <w:rFonts w:ascii="Calibri" w:hAnsi="Calibri" w:cs="Calibri"/>
          <w:sz w:val="18"/>
          <w:szCs w:val="18"/>
        </w:rPr>
      </w:pPr>
    </w:p>
    <w:p w:rsidR="00717E8E" w:rsidRDefault="00717E8E" w:rsidP="00717E8E">
      <w:pPr>
        <w:spacing w:line="360" w:lineRule="auto"/>
        <w:jc w:val="right"/>
        <w:rPr>
          <w:rFonts w:ascii="Calibri" w:hAnsi="Calibri" w:cs="Calibri"/>
          <w:sz w:val="18"/>
          <w:szCs w:val="18"/>
        </w:rPr>
      </w:pPr>
    </w:p>
    <w:p w:rsidR="006B7CFC" w:rsidRDefault="006B7CFC"/>
    <w:sectPr w:rsidR="006B7CFC" w:rsidSect="00E4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206F08A"/>
    <w:name w:val="WW8Num1"/>
    <w:lvl w:ilvl="0">
      <w:start w:val="1"/>
      <w:numFmt w:val="decimal"/>
      <w:lvlText w:val="%1."/>
      <w:lvlJc w:val="left"/>
      <w:pPr>
        <w:tabs>
          <w:tab w:val="num" w:pos="1069"/>
        </w:tabs>
        <w:ind w:left="1069" w:hanging="360"/>
      </w:pPr>
      <w:rPr>
        <w:rFonts w:ascii="Verdana" w:hAnsi="Verdana" w:cs="Verdana"/>
        <w:b w:val="0"/>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Verdana" w:hAnsi="Verdana" w:cs="Verdana"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360" w:hanging="360"/>
      </w:pPr>
      <w:rPr>
        <w:rFonts w:ascii="Verdana" w:eastAsia="SimSun" w:hAnsi="Verdana" w:cs="Verdana"/>
        <w:bCs/>
        <w:kern w:val="2"/>
        <w:lang w:bidi="hi-I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E"/>
    <w:rsid w:val="000A1463"/>
    <w:rsid w:val="00121D1D"/>
    <w:rsid w:val="002049C1"/>
    <w:rsid w:val="002D64CD"/>
    <w:rsid w:val="003D4B23"/>
    <w:rsid w:val="00445EC6"/>
    <w:rsid w:val="00537B89"/>
    <w:rsid w:val="005C300A"/>
    <w:rsid w:val="006B7CFC"/>
    <w:rsid w:val="00712089"/>
    <w:rsid w:val="00717E8E"/>
    <w:rsid w:val="00723CA5"/>
    <w:rsid w:val="00724F63"/>
    <w:rsid w:val="0075301D"/>
    <w:rsid w:val="00843414"/>
    <w:rsid w:val="008E109B"/>
    <w:rsid w:val="008E166A"/>
    <w:rsid w:val="008E4ACB"/>
    <w:rsid w:val="008E7F8F"/>
    <w:rsid w:val="009333EA"/>
    <w:rsid w:val="009D3D24"/>
    <w:rsid w:val="00A4737E"/>
    <w:rsid w:val="00B7327F"/>
    <w:rsid w:val="00B935CC"/>
    <w:rsid w:val="00C957D0"/>
    <w:rsid w:val="00CA5C9F"/>
    <w:rsid w:val="00D47EB4"/>
    <w:rsid w:val="00DB5118"/>
    <w:rsid w:val="00E278BD"/>
    <w:rsid w:val="00E42B17"/>
    <w:rsid w:val="00FD1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5E96E-276D-441B-994E-9751443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E8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7E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Hipercze">
    <w:name w:val="Hyperlink"/>
    <w:basedOn w:val="Domylnaczcionkaakapitu"/>
    <w:uiPriority w:val="99"/>
    <w:unhideWhenUsed/>
    <w:rsid w:val="00537B89"/>
    <w:rPr>
      <w:color w:val="0000FF"/>
      <w:u w:val="single"/>
    </w:rPr>
  </w:style>
  <w:style w:type="paragraph" w:styleId="Akapitzlist">
    <w:name w:val="List Paragraph"/>
    <w:basedOn w:val="Normalny"/>
    <w:uiPriority w:val="34"/>
    <w:qFormat/>
    <w:rsid w:val="00712089"/>
    <w:pPr>
      <w:ind w:left="720"/>
      <w:contextualSpacing/>
    </w:pPr>
  </w:style>
  <w:style w:type="paragraph" w:styleId="Tekstdymka">
    <w:name w:val="Balloon Text"/>
    <w:basedOn w:val="Normalny"/>
    <w:link w:val="TekstdymkaZnak"/>
    <w:uiPriority w:val="99"/>
    <w:semiHidden/>
    <w:unhideWhenUsed/>
    <w:rsid w:val="00E27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8B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hyperlink" Target="mailto:zgloszenia@czp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1972</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CZP2</dc:creator>
  <cp:keywords/>
  <dc:description/>
  <cp:lastModifiedBy>CZP2</cp:lastModifiedBy>
  <cp:revision>17</cp:revision>
  <cp:lastPrinted>2021-03-19T12:46:00Z</cp:lastPrinted>
  <dcterms:created xsi:type="dcterms:W3CDTF">2021-03-05T12:54:00Z</dcterms:created>
  <dcterms:modified xsi:type="dcterms:W3CDTF">2021-10-26T10:17:00Z</dcterms:modified>
</cp:coreProperties>
</file>